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EE9323" w14:textId="1193E5EF" w:rsidR="00C9172D" w:rsidRDefault="00C9172D" w:rsidP="001F4C4F">
      <w:pPr>
        <w:rPr>
          <w:rFonts w:ascii="Arial" w:hAnsi="Arial" w:cs="Arial"/>
        </w:rPr>
      </w:pPr>
    </w:p>
    <w:p w14:paraId="0B6C8987" w14:textId="3D804ADE" w:rsidR="0082064D" w:rsidRPr="00C45C31" w:rsidRDefault="0082064D" w:rsidP="0082064D">
      <w:pPr>
        <w:spacing w:before="100" w:after="200" w:line="276" w:lineRule="auto"/>
        <w:rPr>
          <w:rFonts w:ascii="Segoe UI Semibold" w:eastAsia="Segoe UI Semibold" w:hAnsi="Segoe UI Semibold" w:cs="Segoe UI Semibold"/>
          <w:color w:val="00000A"/>
          <w:lang w:eastAsia="en-US"/>
        </w:rPr>
      </w:pPr>
    </w:p>
    <w:p w14:paraId="238F9E6D" w14:textId="03E896A8" w:rsidR="00C9172D" w:rsidRDefault="00263574" w:rsidP="001F4C4F">
      <w:pPr>
        <w:jc w:val="center"/>
        <w:rPr>
          <w:rFonts w:ascii="Arial" w:hAnsi="Arial" w:cs="Arial"/>
          <w:sz w:val="32"/>
          <w:szCs w:val="32"/>
        </w:rPr>
      </w:pPr>
      <w:r w:rsidRPr="0042342B">
        <w:rPr>
          <w:rFonts w:ascii="Segoe UI Semibold" w:eastAsia="Segoe UI Semibold" w:hAnsi="Segoe UI Semibold" w:cs="Segoe UI Semibold"/>
          <w:noProof/>
          <w:color w:val="00000A"/>
        </w:rPr>
        <w:drawing>
          <wp:anchor distT="0" distB="0" distL="114300" distR="114300" simplePos="0" relativeHeight="251663360" behindDoc="1" locked="0" layoutInCell="1" allowOverlap="1" wp14:anchorId="43319BEB" wp14:editId="2CB1777A">
            <wp:simplePos x="0" y="0"/>
            <wp:positionH relativeFrom="column">
              <wp:posOffset>1864995</wp:posOffset>
            </wp:positionH>
            <wp:positionV relativeFrom="paragraph">
              <wp:posOffset>127635</wp:posOffset>
            </wp:positionV>
            <wp:extent cx="868680" cy="880745"/>
            <wp:effectExtent l="0" t="0" r="7620" b="0"/>
            <wp:wrapTight wrapText="bothSides">
              <wp:wrapPolygon edited="0">
                <wp:start x="0" y="0"/>
                <wp:lineTo x="0" y="21024"/>
                <wp:lineTo x="21316" y="21024"/>
                <wp:lineTo x="21316" y="0"/>
                <wp:lineTo x="0" y="0"/>
              </wp:wrapPolygon>
            </wp:wrapTight>
            <wp:docPr id="1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342B">
        <w:rPr>
          <w:rFonts w:ascii="Segoe UI Semibold" w:eastAsia="Segoe UI Semibold" w:hAnsi="Segoe UI Semibold" w:cs="Segoe UI Semibold"/>
          <w:noProof/>
          <w:color w:val="00000A"/>
        </w:rPr>
        <w:drawing>
          <wp:anchor distT="0" distB="0" distL="114300" distR="114300" simplePos="0" relativeHeight="251661312" behindDoc="1" locked="0" layoutInCell="1" allowOverlap="1" wp14:anchorId="38D7D0B2" wp14:editId="4AC2C2A1">
            <wp:simplePos x="0" y="0"/>
            <wp:positionH relativeFrom="column">
              <wp:posOffset>2937510</wp:posOffset>
            </wp:positionH>
            <wp:positionV relativeFrom="paragraph">
              <wp:posOffset>128270</wp:posOffset>
            </wp:positionV>
            <wp:extent cx="2038350" cy="882650"/>
            <wp:effectExtent l="0" t="0" r="0" b="0"/>
            <wp:wrapTight wrapText="bothSides">
              <wp:wrapPolygon edited="0">
                <wp:start x="0" y="0"/>
                <wp:lineTo x="0" y="19114"/>
                <wp:lineTo x="21398" y="19114"/>
                <wp:lineTo x="21398" y="0"/>
                <wp:lineTo x="0" y="0"/>
              </wp:wrapPolygon>
            </wp:wrapTight>
            <wp:docPr id="31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0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" t="1" r="1" b="-15948"/>
                    <a:stretch/>
                  </pic:blipFill>
                  <pic:spPr>
                    <a:xfrm>
                      <a:off x="0" y="0"/>
                      <a:ext cx="203835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5C31">
        <w:rPr>
          <w:rFonts w:ascii="Segoe UI Semibold" w:hAnsi="Segoe UI Semibold"/>
          <w:noProof/>
        </w:rPr>
        <w:drawing>
          <wp:anchor distT="0" distB="0" distL="114300" distR="114300" simplePos="0" relativeHeight="251660288" behindDoc="1" locked="0" layoutInCell="1" allowOverlap="1" wp14:anchorId="5DE4BAC9" wp14:editId="08554849">
            <wp:simplePos x="0" y="0"/>
            <wp:positionH relativeFrom="margin">
              <wp:posOffset>5026660</wp:posOffset>
            </wp:positionH>
            <wp:positionV relativeFrom="paragraph">
              <wp:posOffset>261620</wp:posOffset>
            </wp:positionV>
            <wp:extent cx="1120775" cy="566420"/>
            <wp:effectExtent l="0" t="0" r="3175" b="5080"/>
            <wp:wrapTight wrapText="bothSides">
              <wp:wrapPolygon edited="0">
                <wp:start x="0" y="0"/>
                <wp:lineTo x="0" y="21067"/>
                <wp:lineTo x="21294" y="21067"/>
                <wp:lineTo x="21294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G:\DAE\SERVICE\4 AGRI\D - Politiques AGRI\D10 - Plan Bio Hauts de France\20180222_signature plan bio\logos\logo aesn_men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42B">
        <w:rPr>
          <w:rFonts w:ascii="Segoe UI Semibold" w:eastAsia="Segoe UI Semibold" w:hAnsi="Segoe UI Semibold" w:cs="Segoe UI Semibold"/>
          <w:noProof/>
          <w:color w:val="00000A"/>
        </w:rPr>
        <w:drawing>
          <wp:anchor distT="0" distB="0" distL="114300" distR="114300" simplePos="0" relativeHeight="251662336" behindDoc="1" locked="0" layoutInCell="1" allowOverlap="1" wp14:anchorId="215D3012" wp14:editId="1F5B3036">
            <wp:simplePos x="0" y="0"/>
            <wp:positionH relativeFrom="column">
              <wp:posOffset>539115</wp:posOffset>
            </wp:positionH>
            <wp:positionV relativeFrom="paragraph">
              <wp:posOffset>262255</wp:posOffset>
            </wp:positionV>
            <wp:extent cx="1115695" cy="708660"/>
            <wp:effectExtent l="0" t="0" r="0" b="0"/>
            <wp:wrapTight wrapText="bothSides">
              <wp:wrapPolygon edited="0">
                <wp:start x="0" y="0"/>
                <wp:lineTo x="0" y="20903"/>
                <wp:lineTo x="5532" y="20903"/>
                <wp:lineTo x="5901" y="20323"/>
                <wp:lineTo x="5163" y="19161"/>
                <wp:lineTo x="4057" y="19161"/>
                <wp:lineTo x="19916" y="14516"/>
                <wp:lineTo x="21022" y="11613"/>
                <wp:lineTo x="15859" y="9290"/>
                <wp:lineTo x="13646" y="6387"/>
                <wp:lineTo x="5901" y="0"/>
                <wp:lineTo x="0" y="0"/>
              </wp:wrapPolygon>
            </wp:wrapTight>
            <wp:docPr id="18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98" r="63913" b="-1"/>
                    <a:stretch/>
                  </pic:blipFill>
                  <pic:spPr>
                    <a:xfrm>
                      <a:off x="0" y="0"/>
                      <a:ext cx="111569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D8E9CF" w14:textId="2545D12F" w:rsidR="00FD7E84" w:rsidRDefault="00FD7E84" w:rsidP="001F4C4F">
      <w:pPr>
        <w:rPr>
          <w:rFonts w:ascii="Arial" w:hAnsi="Arial" w:cs="Arial"/>
          <w:sz w:val="32"/>
          <w:szCs w:val="32"/>
        </w:rPr>
      </w:pPr>
    </w:p>
    <w:p w14:paraId="57BD86F9" w14:textId="7CF206E5" w:rsidR="00CB7303" w:rsidRPr="00CB7303" w:rsidRDefault="00CB7303" w:rsidP="001F4C4F">
      <w:pPr>
        <w:rPr>
          <w:rFonts w:ascii="Arial" w:hAnsi="Arial" w:cs="Arial"/>
          <w:sz w:val="20"/>
          <w:szCs w:val="20"/>
        </w:rPr>
      </w:pPr>
    </w:p>
    <w:p w14:paraId="31A81093" w14:textId="77777777" w:rsidR="0082064D" w:rsidRDefault="0082064D" w:rsidP="001F4C4F">
      <w:pPr>
        <w:jc w:val="center"/>
        <w:rPr>
          <w:rFonts w:ascii="Arial" w:hAnsi="Arial" w:cs="Arial"/>
          <w:b/>
          <w:color w:val="548DD4" w:themeColor="text2" w:themeTint="99"/>
          <w:sz w:val="36"/>
          <w:szCs w:val="32"/>
        </w:rPr>
      </w:pPr>
    </w:p>
    <w:p w14:paraId="3C747E5F" w14:textId="38471DCC" w:rsidR="0082064D" w:rsidRDefault="0082064D" w:rsidP="001F4C4F">
      <w:pPr>
        <w:jc w:val="center"/>
        <w:rPr>
          <w:rFonts w:ascii="Arial" w:hAnsi="Arial" w:cs="Arial"/>
          <w:b/>
          <w:color w:val="548DD4" w:themeColor="text2" w:themeTint="99"/>
          <w:sz w:val="36"/>
          <w:szCs w:val="32"/>
        </w:rPr>
      </w:pPr>
    </w:p>
    <w:p w14:paraId="1B4EE837" w14:textId="3B8F0F12" w:rsidR="00263574" w:rsidRDefault="00263574" w:rsidP="001F4C4F">
      <w:pPr>
        <w:jc w:val="center"/>
        <w:rPr>
          <w:rFonts w:ascii="Arial" w:hAnsi="Arial" w:cs="Arial"/>
          <w:b/>
          <w:color w:val="548DD4" w:themeColor="text2" w:themeTint="99"/>
          <w:sz w:val="36"/>
          <w:szCs w:val="32"/>
        </w:rPr>
      </w:pPr>
    </w:p>
    <w:p w14:paraId="3C7CBCEA" w14:textId="268C7A1D" w:rsidR="00C9172D" w:rsidRPr="004074A2" w:rsidRDefault="00FD7E84" w:rsidP="001F4C4F">
      <w:pPr>
        <w:jc w:val="center"/>
        <w:rPr>
          <w:rFonts w:ascii="Segoe UI Black" w:eastAsia="Segoe UI Semibold" w:hAnsi="Segoe UI Black"/>
          <w:caps/>
          <w:color w:val="707070"/>
          <w:spacing w:val="10"/>
          <w:sz w:val="48"/>
          <w:szCs w:val="50"/>
          <w:lang w:eastAsia="en-US"/>
        </w:rPr>
      </w:pPr>
      <w:r w:rsidRPr="004074A2">
        <w:rPr>
          <w:rFonts w:ascii="Segoe UI Black" w:eastAsia="Segoe UI Semibold" w:hAnsi="Segoe UI Black"/>
          <w:caps/>
          <w:color w:val="707070"/>
          <w:spacing w:val="10"/>
          <w:sz w:val="48"/>
          <w:szCs w:val="50"/>
          <w:lang w:eastAsia="en-US"/>
        </w:rPr>
        <w:t>DOSSIER</w:t>
      </w:r>
      <w:r w:rsidR="00C9172D" w:rsidRPr="004074A2">
        <w:rPr>
          <w:rFonts w:ascii="Segoe UI Black" w:eastAsia="Segoe UI Semibold" w:hAnsi="Segoe UI Black"/>
          <w:caps/>
          <w:color w:val="707070"/>
          <w:spacing w:val="10"/>
          <w:sz w:val="48"/>
          <w:szCs w:val="50"/>
          <w:lang w:eastAsia="en-US"/>
        </w:rPr>
        <w:t xml:space="preserve"> DE</w:t>
      </w:r>
      <w:r w:rsidR="004074A2">
        <w:rPr>
          <w:rFonts w:ascii="Segoe UI Black" w:eastAsia="Segoe UI Semibold" w:hAnsi="Segoe UI Black"/>
          <w:caps/>
          <w:color w:val="707070"/>
          <w:spacing w:val="10"/>
          <w:sz w:val="48"/>
          <w:szCs w:val="50"/>
          <w:lang w:eastAsia="en-US"/>
        </w:rPr>
        <w:t xml:space="preserve"> </w:t>
      </w:r>
      <w:r w:rsidR="004074A2" w:rsidRPr="004074A2">
        <w:rPr>
          <w:rFonts w:ascii="Segoe UI Black" w:eastAsia="Segoe UI Semibold" w:hAnsi="Segoe UI Black"/>
          <w:caps/>
          <w:color w:val="707070"/>
          <w:spacing w:val="10"/>
          <w:sz w:val="48"/>
          <w:szCs w:val="50"/>
          <w:lang w:eastAsia="en-US"/>
        </w:rPr>
        <w:t>candidature</w:t>
      </w:r>
    </w:p>
    <w:p w14:paraId="6FF900EB" w14:textId="77777777" w:rsidR="00C9172D" w:rsidRPr="00C9172D" w:rsidRDefault="00C9172D" w:rsidP="001F4C4F">
      <w:pPr>
        <w:jc w:val="center"/>
        <w:rPr>
          <w:rFonts w:ascii="Arial" w:hAnsi="Arial" w:cs="Arial"/>
          <w:sz w:val="32"/>
          <w:szCs w:val="32"/>
        </w:rPr>
      </w:pPr>
    </w:p>
    <w:p w14:paraId="45DC2047" w14:textId="77777777" w:rsidR="004074A2" w:rsidRDefault="0082064D" w:rsidP="004074A2">
      <w:pPr>
        <w:tabs>
          <w:tab w:val="left" w:pos="1615"/>
          <w:tab w:val="center" w:pos="4535"/>
        </w:tabs>
        <w:spacing w:line="276" w:lineRule="auto"/>
        <w:jc w:val="center"/>
        <w:rPr>
          <w:rFonts w:ascii="Segoe UI Black" w:hAnsi="Segoe UI Black"/>
          <w:color w:val="D6DB57"/>
          <w:spacing w:val="10"/>
          <w:sz w:val="40"/>
          <w:szCs w:val="40"/>
          <w:lang w:eastAsia="en-US"/>
        </w:rPr>
      </w:pPr>
      <w:r w:rsidRPr="00280A35">
        <w:rPr>
          <w:rFonts w:ascii="Segoe UI Black" w:hAnsi="Segoe UI Black"/>
          <w:color w:val="D6DB57"/>
          <w:spacing w:val="10"/>
          <w:sz w:val="40"/>
          <w:szCs w:val="40"/>
          <w:lang w:eastAsia="en-US"/>
        </w:rPr>
        <w:t xml:space="preserve">Appel à Initiatives </w:t>
      </w:r>
      <w:r>
        <w:rPr>
          <w:rFonts w:ascii="Segoe UI Black" w:hAnsi="Segoe UI Black"/>
          <w:color w:val="D6DB57"/>
          <w:spacing w:val="10"/>
          <w:sz w:val="40"/>
          <w:szCs w:val="40"/>
          <w:lang w:eastAsia="en-US"/>
        </w:rPr>
        <w:t xml:space="preserve">n°5 </w:t>
      </w:r>
    </w:p>
    <w:p w14:paraId="519CA3D2" w14:textId="39D5459B" w:rsidR="0082064D" w:rsidRPr="004074A2" w:rsidRDefault="004074A2" w:rsidP="004074A2">
      <w:pPr>
        <w:tabs>
          <w:tab w:val="left" w:pos="1615"/>
          <w:tab w:val="center" w:pos="4535"/>
        </w:tabs>
        <w:spacing w:line="276" w:lineRule="auto"/>
        <w:jc w:val="center"/>
        <w:rPr>
          <w:rFonts w:ascii="Segoe UI Black" w:hAnsi="Segoe UI Black"/>
          <w:color w:val="D6DB57"/>
          <w:spacing w:val="10"/>
          <w:sz w:val="40"/>
          <w:szCs w:val="40"/>
          <w:lang w:eastAsia="en-US"/>
        </w:rPr>
      </w:pPr>
      <w:r>
        <w:rPr>
          <w:rFonts w:ascii="Segoe UI Black" w:hAnsi="Segoe UI Black"/>
          <w:color w:val="D6DB57"/>
          <w:spacing w:val="10"/>
          <w:sz w:val="40"/>
          <w:szCs w:val="40"/>
          <w:lang w:eastAsia="en-US"/>
        </w:rPr>
        <w:t>p</w:t>
      </w:r>
      <w:r w:rsidR="0082064D" w:rsidRPr="00280A35">
        <w:rPr>
          <w:rFonts w:ascii="Segoe UI Black" w:hAnsi="Segoe UI Black"/>
          <w:color w:val="D6DB57"/>
          <w:spacing w:val="10"/>
          <w:sz w:val="40"/>
          <w:szCs w:val="40"/>
          <w:lang w:eastAsia="en-US"/>
        </w:rPr>
        <w:t>our</w:t>
      </w:r>
      <w:r>
        <w:rPr>
          <w:rFonts w:ascii="Segoe UI Black" w:hAnsi="Segoe UI Black"/>
          <w:color w:val="D6DB57"/>
          <w:spacing w:val="10"/>
          <w:sz w:val="40"/>
          <w:szCs w:val="40"/>
          <w:lang w:eastAsia="en-US"/>
        </w:rPr>
        <w:t xml:space="preserve"> </w:t>
      </w:r>
      <w:r w:rsidR="0082064D" w:rsidRPr="00280A35">
        <w:rPr>
          <w:rFonts w:ascii="Segoe UI Black" w:hAnsi="Segoe UI Black"/>
          <w:color w:val="D6DB57"/>
          <w:spacing w:val="10"/>
          <w:sz w:val="40"/>
          <w:szCs w:val="40"/>
          <w:lang w:eastAsia="en-US"/>
        </w:rPr>
        <w:t>le</w:t>
      </w:r>
      <w:r w:rsidR="0082064D">
        <w:rPr>
          <w:rFonts w:ascii="Segoe UI Black" w:eastAsia="Segoe UI Semibold" w:hAnsi="Segoe UI Black"/>
          <w:caps/>
          <w:color w:val="D6DB57"/>
          <w:spacing w:val="10"/>
          <w:sz w:val="40"/>
          <w:szCs w:val="40"/>
          <w:lang w:eastAsia="en-US"/>
        </w:rPr>
        <w:t xml:space="preserve"> </w:t>
      </w:r>
      <w:r w:rsidR="0082064D" w:rsidRPr="0082064D">
        <w:rPr>
          <w:rFonts w:ascii="Segoe UI Black" w:hAnsi="Segoe UI Black"/>
          <w:color w:val="D6DB57"/>
          <w:spacing w:val="10"/>
          <w:sz w:val="40"/>
          <w:szCs w:val="40"/>
          <w:lang w:eastAsia="en-US"/>
        </w:rPr>
        <w:t>développement de l’Agriculture Biologique</w:t>
      </w:r>
      <w:r w:rsidR="0082064D">
        <w:rPr>
          <w:rFonts w:ascii="Segoe UI Black" w:eastAsia="Segoe UI Semibold" w:hAnsi="Segoe UI Black"/>
          <w:caps/>
          <w:color w:val="D6DB57"/>
          <w:spacing w:val="10"/>
          <w:sz w:val="40"/>
          <w:szCs w:val="40"/>
          <w:lang w:eastAsia="en-US"/>
        </w:rPr>
        <w:t xml:space="preserve"> </w:t>
      </w:r>
      <w:r w:rsidR="0082064D" w:rsidRPr="0082064D">
        <w:rPr>
          <w:rFonts w:ascii="Segoe UI Black" w:hAnsi="Segoe UI Black"/>
          <w:color w:val="D6DB57"/>
          <w:spacing w:val="10"/>
          <w:sz w:val="40"/>
          <w:szCs w:val="40"/>
          <w:lang w:eastAsia="en-US"/>
        </w:rPr>
        <w:t>dans les Hauts-de-France</w:t>
      </w:r>
    </w:p>
    <w:p w14:paraId="176A0E87" w14:textId="77777777" w:rsidR="0082064D" w:rsidRPr="009B48CD" w:rsidRDefault="0082064D" w:rsidP="001F4C4F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</w:p>
    <w:p w14:paraId="1ECC814F" w14:textId="77777777" w:rsidR="00C9172D" w:rsidRDefault="00C9172D" w:rsidP="001F4C4F">
      <w:pPr>
        <w:rPr>
          <w:rFonts w:ascii="Arial" w:hAnsi="Arial" w:cs="Arial"/>
        </w:rPr>
      </w:pPr>
    </w:p>
    <w:p w14:paraId="1AB895E0" w14:textId="05E77671" w:rsidR="00AB1780" w:rsidRPr="00AB1780" w:rsidRDefault="00C9172D" w:rsidP="0082064D">
      <w:pPr>
        <w:suppressAutoHyphens w:val="0"/>
        <w:spacing w:before="100" w:after="200" w:line="276" w:lineRule="auto"/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Le présent </w:t>
      </w:r>
      <w:r w:rsidR="00CE2A92"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document constitue le </w:t>
      </w:r>
      <w:r w:rsidR="004529B6"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descriptif</w:t>
      </w:r>
      <w:r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complet et détaillé du projet</w:t>
      </w:r>
      <w:r w:rsidR="0082064D"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déposé à l’Appel à Initiative </w:t>
      </w:r>
      <w:r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pour le</w:t>
      </w:r>
      <w:r w:rsid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D</w:t>
      </w:r>
      <w:r w:rsidR="0082064D"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éveloppement de l’Agriculture Biologique </w:t>
      </w:r>
      <w:r w:rsid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(AIDAB) </w:t>
      </w:r>
      <w:r w:rsidR="0082064D"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dans les Hauts-de-France</w:t>
      </w:r>
      <w:r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. Ce document sera </w:t>
      </w:r>
      <w:r w:rsidR="00263574"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analysé par les différents financeurs potentiels</w:t>
      </w:r>
      <w:r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, veillez a</w:t>
      </w:r>
      <w:r w:rsidR="00263574"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insi</w:t>
      </w:r>
      <w:r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à renseigner attentivement les différentes rubriq</w:t>
      </w:r>
      <w:r w:rsidR="004074A2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ues. N’hésitez pas à dupliquer d</w:t>
      </w:r>
      <w:r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es feuillets au besoin et à joindre tout document utile à la compréhension de votre projet.</w:t>
      </w:r>
      <w:r w:rsid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</w:t>
      </w:r>
      <w:r w:rsidR="00AB1780" w:rsidRPr="00AB1780">
        <w:rPr>
          <w:rFonts w:ascii="Segoe UI" w:eastAsia="Segoe UI Semibold" w:hAnsi="Segoe UI" w:cs="Segoe UI"/>
          <w:color w:val="00000A"/>
          <w:sz w:val="20"/>
          <w:szCs w:val="20"/>
          <w:u w:val="single"/>
          <w:lang w:eastAsia="en-US"/>
        </w:rPr>
        <w:t xml:space="preserve">Seul un dossier complet, comportant toutes les pièces demandées, sera recevable et fera l’objet d’une </w:t>
      </w:r>
      <w:r w:rsidR="00AB1780">
        <w:rPr>
          <w:rFonts w:ascii="Segoe UI" w:eastAsia="Segoe UI Semibold" w:hAnsi="Segoe UI" w:cs="Segoe UI"/>
          <w:color w:val="00000A"/>
          <w:sz w:val="20"/>
          <w:szCs w:val="20"/>
          <w:u w:val="single"/>
          <w:lang w:eastAsia="en-US"/>
        </w:rPr>
        <w:t>analyse</w:t>
      </w:r>
      <w:r w:rsidR="00AB1780" w:rsidRPr="00AB1780">
        <w:rPr>
          <w:rFonts w:ascii="Segoe UI" w:eastAsia="Segoe UI Semibold" w:hAnsi="Segoe UI" w:cs="Segoe UI"/>
          <w:color w:val="00000A"/>
          <w:sz w:val="20"/>
          <w:szCs w:val="20"/>
          <w:u w:val="single"/>
          <w:lang w:eastAsia="en-US"/>
        </w:rPr>
        <w:t xml:space="preserve"> par le comité. Les dossiers déclarés incomplets seront non recevables et donc rejetés.</w:t>
      </w:r>
    </w:p>
    <w:p w14:paraId="1F16E885" w14:textId="458FD35E" w:rsidR="00263574" w:rsidRPr="00263574" w:rsidRDefault="00263574" w:rsidP="00263574">
      <w:pPr>
        <w:spacing w:before="100" w:after="200" w:line="276" w:lineRule="auto"/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Modalités de dépôt d</w:t>
      </w:r>
      <w:r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u</w:t>
      </w:r>
      <w:r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dossier</w:t>
      </w:r>
      <w:r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complet</w:t>
      </w:r>
      <w:r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: </w:t>
      </w:r>
    </w:p>
    <w:p w14:paraId="4CE2F661" w14:textId="618C70E8" w:rsidR="00263574" w:rsidRPr="00263574" w:rsidRDefault="00263574" w:rsidP="00263574">
      <w:pPr>
        <w:spacing w:before="100" w:after="200" w:line="276" w:lineRule="auto"/>
        <w:ind w:left="360"/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– 1 copie électronique du dossier doit être envoyée à chaque partenaire de l’appel à initiatives :</w:t>
      </w:r>
    </w:p>
    <w:p w14:paraId="3A12CCB1" w14:textId="77777777" w:rsidR="00263574" w:rsidRPr="00263574" w:rsidRDefault="00263574" w:rsidP="00263574">
      <w:pPr>
        <w:numPr>
          <w:ilvl w:val="0"/>
          <w:numId w:val="4"/>
        </w:numPr>
        <w:suppressAutoHyphens w:val="0"/>
        <w:spacing w:before="100" w:after="200" w:line="276" w:lineRule="auto"/>
        <w:ind w:left="1080"/>
        <w:contextualSpacing/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DRAAF Hauts-de-France à l’adresse : </w:t>
      </w:r>
      <w:hyperlink r:id="rId12" w:history="1">
        <w:r w:rsidRPr="00263574">
          <w:rPr>
            <w:rFonts w:ascii="Segoe UI" w:eastAsia="Segoe UI Semibold" w:hAnsi="Segoe UI" w:cs="Segoe UI"/>
            <w:color w:val="0000FF"/>
            <w:sz w:val="20"/>
            <w:szCs w:val="20"/>
            <w:u w:val="single"/>
            <w:lang w:eastAsia="en-US"/>
          </w:rPr>
          <w:t>srpe.draaf-hauts-de-france@agriculture.gouv.fr</w:t>
        </w:r>
      </w:hyperlink>
    </w:p>
    <w:p w14:paraId="7E4379E3" w14:textId="77777777" w:rsidR="00263574" w:rsidRPr="00263574" w:rsidRDefault="00263574" w:rsidP="00263574">
      <w:pPr>
        <w:numPr>
          <w:ilvl w:val="0"/>
          <w:numId w:val="4"/>
        </w:numPr>
        <w:suppressAutoHyphens w:val="0"/>
        <w:spacing w:before="100" w:after="200" w:line="276" w:lineRule="auto"/>
        <w:ind w:left="1080"/>
        <w:contextualSpacing/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Région Hauts-de-France à l’adresse : </w:t>
      </w:r>
      <w:hyperlink r:id="rId13">
        <w:r w:rsidRPr="00263574">
          <w:rPr>
            <w:rFonts w:ascii="Segoe UI" w:eastAsia="Segoe UI Semibold" w:hAnsi="Segoe UI" w:cs="Segoe UI"/>
            <w:color w:val="0000FF"/>
            <w:sz w:val="20"/>
            <w:szCs w:val="20"/>
            <w:u w:val="single"/>
            <w:lang w:eastAsia="en-US"/>
          </w:rPr>
          <w:t>planbio@hautsdefrance.fr</w:t>
        </w:r>
      </w:hyperlink>
    </w:p>
    <w:p w14:paraId="7DA806A0" w14:textId="77777777" w:rsidR="00263574" w:rsidRPr="00263574" w:rsidRDefault="00263574" w:rsidP="00263574">
      <w:pPr>
        <w:numPr>
          <w:ilvl w:val="0"/>
          <w:numId w:val="4"/>
        </w:numPr>
        <w:suppressAutoHyphens w:val="0"/>
        <w:spacing w:before="100" w:after="200" w:line="276" w:lineRule="auto"/>
        <w:ind w:left="1080"/>
        <w:contextualSpacing/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Agence de l’Eau Artois-Picardie :</w:t>
      </w:r>
      <w:r w:rsidRPr="00263574">
        <w:rPr>
          <w:rFonts w:ascii="Segoe UI" w:eastAsia="Segoe UI Semibold" w:hAnsi="Segoe UI" w:cs="Segoe UI"/>
          <w:i/>
          <w:color w:val="00000A"/>
          <w:sz w:val="20"/>
          <w:szCs w:val="20"/>
          <w:lang w:eastAsia="en-US"/>
        </w:rPr>
        <w:t xml:space="preserve"> </w:t>
      </w:r>
      <w:hyperlink r:id="rId14" w:history="1">
        <w:r w:rsidRPr="00263574">
          <w:rPr>
            <w:rStyle w:val="Lienhypertexte"/>
            <w:rFonts w:ascii="Segoe UI" w:eastAsia="Segoe UI Semibold" w:hAnsi="Segoe UI" w:cs="Segoe UI"/>
            <w:sz w:val="20"/>
            <w:szCs w:val="20"/>
            <w:lang w:eastAsia="en-US"/>
          </w:rPr>
          <w:t>l.meteron@eau-artois-picardie.fr</w:t>
        </w:r>
      </w:hyperlink>
    </w:p>
    <w:p w14:paraId="3213306C" w14:textId="77777777" w:rsidR="00263574" w:rsidRPr="00263574" w:rsidRDefault="00263574" w:rsidP="00263574">
      <w:pPr>
        <w:numPr>
          <w:ilvl w:val="0"/>
          <w:numId w:val="4"/>
        </w:numPr>
        <w:suppressAutoHyphens w:val="0"/>
        <w:spacing w:before="100" w:after="200" w:line="276" w:lineRule="auto"/>
        <w:ind w:left="1080"/>
        <w:contextualSpacing/>
        <w:jc w:val="both"/>
        <w:rPr>
          <w:rFonts w:ascii="Segoe UI Semibold" w:eastAsia="Segoe UI Semibold" w:hAnsi="Segoe UI Semibold" w:cs="Segoe UI Semibold"/>
          <w:color w:val="00000A"/>
          <w:sz w:val="20"/>
          <w:szCs w:val="20"/>
          <w:lang w:eastAsia="en-US"/>
        </w:rPr>
      </w:pPr>
      <w:r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Agence de l’Eau Seine-Normandie : </w:t>
      </w:r>
      <w:hyperlink r:id="rId15" w:history="1">
        <w:r w:rsidRPr="00263574">
          <w:rPr>
            <w:rStyle w:val="Lienhypertexte"/>
            <w:rFonts w:ascii="Segoe UI" w:hAnsi="Segoe UI" w:cs="Segoe UI"/>
            <w:sz w:val="20"/>
            <w:szCs w:val="20"/>
          </w:rPr>
          <w:t>jamin.xavier@aesn.fr</w:t>
        </w:r>
      </w:hyperlink>
    </w:p>
    <w:p w14:paraId="2535624C" w14:textId="77777777" w:rsidR="00263574" w:rsidRPr="00263574" w:rsidRDefault="00263574" w:rsidP="00263574">
      <w:pPr>
        <w:spacing w:before="100" w:after="200" w:line="276" w:lineRule="auto"/>
        <w:ind w:left="1080"/>
        <w:contextualSpacing/>
        <w:jc w:val="both"/>
        <w:rPr>
          <w:rFonts w:ascii="Segoe UI Semibold" w:eastAsia="Segoe UI Semibold" w:hAnsi="Segoe UI Semibold" w:cs="Segoe UI Semibold"/>
          <w:color w:val="00000A"/>
          <w:sz w:val="20"/>
          <w:szCs w:val="20"/>
          <w:lang w:eastAsia="en-US"/>
        </w:rPr>
      </w:pPr>
    </w:p>
    <w:p w14:paraId="0C08C6E5" w14:textId="77777777" w:rsidR="00263574" w:rsidRPr="00263574" w:rsidRDefault="00263574" w:rsidP="00263574">
      <w:pPr>
        <w:spacing w:before="100" w:after="200" w:line="276" w:lineRule="auto"/>
        <w:ind w:left="360"/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26357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– 1 exemplaire relié à envoyer à : </w:t>
      </w:r>
    </w:p>
    <w:tbl>
      <w:tblPr>
        <w:tblW w:w="45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31"/>
      </w:tblGrid>
      <w:tr w:rsidR="00263574" w:rsidRPr="00263574" w14:paraId="1AD93355" w14:textId="77777777" w:rsidTr="004074A2">
        <w:trPr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C2E508" w14:textId="77777777" w:rsidR="00263574" w:rsidRPr="00263574" w:rsidRDefault="00263574" w:rsidP="004074A2">
            <w:pPr>
              <w:tabs>
                <w:tab w:val="left" w:pos="10774"/>
              </w:tabs>
              <w:spacing w:before="100" w:after="200" w:line="276" w:lineRule="auto"/>
              <w:jc w:val="both"/>
              <w:textAlignment w:val="baseline"/>
              <w:rPr>
                <w:rFonts w:ascii="Segoe UI" w:eastAsia="Segoe UI Semibold" w:hAnsi="Segoe UI" w:cs="Segoe UI"/>
                <w:b/>
                <w:color w:val="00000A"/>
                <w:sz w:val="20"/>
                <w:szCs w:val="20"/>
                <w:lang w:eastAsia="en-US"/>
              </w:rPr>
            </w:pPr>
            <w:r w:rsidRPr="00263574">
              <w:rPr>
                <w:rFonts w:ascii="Segoe UI" w:eastAsia="Segoe UI Semibold" w:hAnsi="Segoe UI" w:cs="Segoe UI"/>
                <w:b/>
                <w:color w:val="00000A"/>
                <w:sz w:val="20"/>
                <w:szCs w:val="20"/>
                <w:lang w:eastAsia="en-US"/>
              </w:rPr>
              <w:t>Région Hauts-de-France</w:t>
            </w:r>
          </w:p>
        </w:tc>
      </w:tr>
      <w:tr w:rsidR="00263574" w:rsidRPr="00263574" w14:paraId="412BEA6E" w14:textId="77777777" w:rsidTr="004074A2">
        <w:trPr>
          <w:jc w:val="center"/>
        </w:trPr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9930C0A" w14:textId="212EAEFB" w:rsidR="00263574" w:rsidRPr="00263574" w:rsidRDefault="00106DC6" w:rsidP="004074A2">
            <w:pPr>
              <w:tabs>
                <w:tab w:val="left" w:pos="10774"/>
              </w:tabs>
              <w:spacing w:line="276" w:lineRule="auto"/>
              <w:jc w:val="both"/>
              <w:textAlignment w:val="baseline"/>
              <w:rPr>
                <w:rFonts w:ascii="Segoe UI" w:eastAsia="Segoe UI Semibold" w:hAnsi="Segoe UI" w:cs="Segoe UI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Segoe UI" w:eastAsia="Segoe UI Semibold" w:hAnsi="Segoe UI" w:cs="Segoe UI"/>
                <w:color w:val="00000A"/>
                <w:sz w:val="20"/>
                <w:szCs w:val="20"/>
                <w:lang w:eastAsia="en-US"/>
              </w:rPr>
              <w:t>Direction agriculture et développement r</w:t>
            </w:r>
            <w:r w:rsidR="00263574" w:rsidRPr="00263574">
              <w:rPr>
                <w:rFonts w:ascii="Segoe UI" w:eastAsia="Segoe UI Semibold" w:hAnsi="Segoe UI" w:cs="Segoe UI"/>
                <w:color w:val="00000A"/>
                <w:sz w:val="20"/>
                <w:szCs w:val="20"/>
                <w:lang w:eastAsia="en-US"/>
              </w:rPr>
              <w:t>ural</w:t>
            </w:r>
          </w:p>
          <w:p w14:paraId="39418C0A" w14:textId="77777777" w:rsidR="00263574" w:rsidRPr="00263574" w:rsidRDefault="00263574" w:rsidP="004074A2">
            <w:pPr>
              <w:tabs>
                <w:tab w:val="left" w:pos="10774"/>
              </w:tabs>
              <w:spacing w:line="276" w:lineRule="auto"/>
              <w:jc w:val="both"/>
              <w:textAlignment w:val="baseline"/>
              <w:rPr>
                <w:rFonts w:ascii="Segoe UI" w:eastAsia="Segoe UI Semibold" w:hAnsi="Segoe UI" w:cs="Segoe UI"/>
                <w:color w:val="00000A"/>
                <w:sz w:val="20"/>
                <w:szCs w:val="20"/>
                <w:lang w:eastAsia="en-US"/>
              </w:rPr>
            </w:pPr>
            <w:r w:rsidRPr="00263574">
              <w:rPr>
                <w:rFonts w:ascii="Segoe UI" w:eastAsia="Segoe UI Semibold" w:hAnsi="Segoe UI" w:cs="Segoe UI"/>
                <w:color w:val="00000A"/>
                <w:sz w:val="20"/>
                <w:szCs w:val="20"/>
                <w:lang w:eastAsia="en-US"/>
              </w:rPr>
              <w:t>Service QVPA</w:t>
            </w:r>
          </w:p>
          <w:p w14:paraId="22A61C26" w14:textId="77777777" w:rsidR="00263574" w:rsidRPr="00263574" w:rsidRDefault="00263574" w:rsidP="004074A2">
            <w:pPr>
              <w:tabs>
                <w:tab w:val="left" w:pos="10774"/>
              </w:tabs>
              <w:spacing w:line="276" w:lineRule="auto"/>
              <w:jc w:val="both"/>
              <w:textAlignment w:val="baseline"/>
              <w:rPr>
                <w:rFonts w:ascii="Segoe UI" w:eastAsia="Segoe UI Semibold" w:hAnsi="Segoe UI" w:cs="Segoe UI"/>
                <w:color w:val="00000A"/>
                <w:sz w:val="20"/>
                <w:szCs w:val="20"/>
                <w:lang w:eastAsia="en-US"/>
              </w:rPr>
            </w:pPr>
            <w:r w:rsidRPr="00263574">
              <w:rPr>
                <w:rFonts w:ascii="Segoe UI" w:eastAsia="Segoe UI Semibold" w:hAnsi="Segoe UI" w:cs="Segoe UI"/>
                <w:color w:val="00000A"/>
                <w:sz w:val="20"/>
                <w:szCs w:val="20"/>
                <w:lang w:eastAsia="en-US"/>
              </w:rPr>
              <w:t>151, avenue du Président Hoover</w:t>
            </w:r>
          </w:p>
          <w:p w14:paraId="5992A057" w14:textId="77777777" w:rsidR="00263574" w:rsidRPr="00263574" w:rsidRDefault="00263574" w:rsidP="004074A2">
            <w:pPr>
              <w:tabs>
                <w:tab w:val="left" w:pos="10774"/>
              </w:tabs>
              <w:spacing w:line="276" w:lineRule="auto"/>
              <w:jc w:val="both"/>
              <w:textAlignment w:val="baseline"/>
              <w:rPr>
                <w:rFonts w:ascii="Segoe UI" w:eastAsia="Segoe UI Semibold" w:hAnsi="Segoe UI" w:cs="Segoe UI"/>
                <w:color w:val="00000A"/>
                <w:sz w:val="20"/>
                <w:szCs w:val="20"/>
                <w:lang w:eastAsia="en-US"/>
              </w:rPr>
            </w:pPr>
            <w:r w:rsidRPr="00263574">
              <w:rPr>
                <w:rFonts w:ascii="Segoe UI" w:eastAsia="Segoe UI Semibold" w:hAnsi="Segoe UI" w:cs="Segoe UI"/>
                <w:color w:val="00000A"/>
                <w:sz w:val="20"/>
                <w:szCs w:val="20"/>
                <w:lang w:eastAsia="en-US"/>
              </w:rPr>
              <w:t>59 555 LILLE Cedex</w:t>
            </w:r>
          </w:p>
          <w:p w14:paraId="691E0ED5" w14:textId="54B389D8" w:rsidR="00263574" w:rsidRPr="00263574" w:rsidRDefault="00263574" w:rsidP="004074A2">
            <w:pPr>
              <w:tabs>
                <w:tab w:val="left" w:pos="10774"/>
              </w:tabs>
              <w:spacing w:line="276" w:lineRule="auto"/>
              <w:jc w:val="both"/>
              <w:textAlignment w:val="baseline"/>
              <w:rPr>
                <w:rFonts w:ascii="Segoe UI Semibold" w:eastAsia="Segoe UI Semibold" w:hAnsi="Segoe UI Semibold" w:cs="Segoe UI Semibold"/>
                <w:color w:val="00000A"/>
                <w:sz w:val="20"/>
                <w:szCs w:val="20"/>
                <w:lang w:eastAsia="en-US"/>
              </w:rPr>
            </w:pPr>
            <w:r w:rsidRPr="00263574">
              <w:rPr>
                <w:rFonts w:ascii="Segoe UI" w:eastAsia="Segoe UI Semibold" w:hAnsi="Segoe UI" w:cs="Segoe UI"/>
                <w:i/>
                <w:color w:val="00000A"/>
                <w:sz w:val="20"/>
                <w:szCs w:val="20"/>
              </w:rPr>
              <w:t>À l’attention de M</w:t>
            </w:r>
            <w:r w:rsidR="00B8311E">
              <w:rPr>
                <w:rFonts w:ascii="Segoe UI" w:eastAsia="Segoe UI Semibold" w:hAnsi="Segoe UI" w:cs="Segoe UI"/>
                <w:i/>
                <w:color w:val="00000A"/>
                <w:sz w:val="20"/>
                <w:szCs w:val="20"/>
              </w:rPr>
              <w:t>me</w:t>
            </w:r>
            <w:r w:rsidRPr="00263574">
              <w:rPr>
                <w:rFonts w:ascii="Segoe UI" w:eastAsia="Segoe UI Semibold" w:hAnsi="Segoe UI" w:cs="Segoe UI"/>
                <w:i/>
                <w:color w:val="00000A"/>
                <w:sz w:val="20"/>
                <w:szCs w:val="20"/>
              </w:rPr>
              <w:t xml:space="preserve"> Juliette FALEWEE</w:t>
            </w:r>
          </w:p>
        </w:tc>
      </w:tr>
    </w:tbl>
    <w:p w14:paraId="7A7325B6" w14:textId="5B193C4D" w:rsidR="00CB7303" w:rsidRPr="00CB7303" w:rsidRDefault="00CB7303" w:rsidP="001F4C4F">
      <w:pPr>
        <w:rPr>
          <w:rFonts w:ascii="Arial" w:hAnsi="Arial" w:cs="Arial"/>
          <w:sz w:val="16"/>
          <w:szCs w:val="16"/>
        </w:rPr>
      </w:pPr>
    </w:p>
    <w:p w14:paraId="7CC5F1FE" w14:textId="77777777" w:rsidR="004074A2" w:rsidRDefault="004074A2" w:rsidP="001F4C4F">
      <w:pPr>
        <w:rPr>
          <w:rFonts w:ascii="Segoe UI" w:hAnsi="Segoe UI" w:cs="Segoe UI"/>
          <w:b/>
          <w:color w:val="D6DB57"/>
          <w:spacing w:val="10"/>
          <w:lang w:eastAsia="en-US"/>
        </w:rPr>
      </w:pPr>
    </w:p>
    <w:p w14:paraId="6DBB1147" w14:textId="77777777" w:rsidR="00075D84" w:rsidRDefault="00075D84" w:rsidP="00075D84">
      <w:pPr>
        <w:rPr>
          <w:rFonts w:ascii="Segoe UI Black" w:hAnsi="Segoe UI Black"/>
          <w:color w:val="D6DB57"/>
          <w:spacing w:val="10"/>
          <w:sz w:val="32"/>
          <w:szCs w:val="40"/>
          <w:lang w:eastAsia="en-US"/>
        </w:rPr>
      </w:pPr>
      <w:r>
        <w:rPr>
          <w:rFonts w:ascii="Segoe UI Black" w:hAnsi="Segoe UI Black"/>
          <w:color w:val="D6DB57"/>
          <w:spacing w:val="10"/>
          <w:sz w:val="32"/>
          <w:szCs w:val="40"/>
          <w:lang w:eastAsia="en-US"/>
        </w:rPr>
        <w:lastRenderedPageBreak/>
        <w:t>CONSIGNES GENERALES</w:t>
      </w:r>
    </w:p>
    <w:p w14:paraId="78FF528E" w14:textId="71B68DC5" w:rsidR="00075D84" w:rsidRPr="00075D84" w:rsidRDefault="00075D84" w:rsidP="00075D84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Dans le cadre de cet A</w:t>
      </w:r>
      <w:r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IDAB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, vous avez la possibilité de déposer des pr</w:t>
      </w:r>
      <w:r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ojets en lien avec 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3 enjeux prioritaires : </w:t>
      </w:r>
    </w:p>
    <w:p w14:paraId="57A03266" w14:textId="77777777" w:rsidR="00075D84" w:rsidRDefault="00075D84" w:rsidP="00075D84">
      <w:pPr>
        <w:pStyle w:val="Paragraphedeliste"/>
        <w:numPr>
          <w:ilvl w:val="0"/>
          <w:numId w:val="6"/>
        </w:numPr>
        <w:jc w:val="both"/>
        <w:rPr>
          <w:rFonts w:ascii="Segoe UI" w:eastAsia="Segoe UI Semibold" w:hAnsi="Segoe UI" w:cs="Segoe UI"/>
          <w:color w:val="00000A"/>
          <w:sz w:val="20"/>
          <w:szCs w:val="20"/>
        </w:rPr>
      </w:pPr>
      <w:r w:rsidRPr="00075D84">
        <w:rPr>
          <w:rFonts w:ascii="Segoe UI" w:eastAsia="Segoe UI Semibold" w:hAnsi="Segoe UI" w:cs="Segoe UI"/>
          <w:color w:val="00000A"/>
          <w:sz w:val="20"/>
          <w:szCs w:val="20"/>
        </w:rPr>
        <w:t>La structuration de filières existantes ou de création et de développement de nouvelles filières</w:t>
      </w:r>
    </w:p>
    <w:p w14:paraId="224BDDAE" w14:textId="77777777" w:rsidR="00075D84" w:rsidRDefault="00075D84" w:rsidP="00075D84">
      <w:pPr>
        <w:pStyle w:val="Paragraphedeliste"/>
        <w:numPr>
          <w:ilvl w:val="0"/>
          <w:numId w:val="6"/>
        </w:numPr>
        <w:jc w:val="both"/>
        <w:rPr>
          <w:rFonts w:ascii="Segoe UI" w:eastAsia="Segoe UI Semibold" w:hAnsi="Segoe UI" w:cs="Segoe UI"/>
          <w:color w:val="00000A"/>
          <w:sz w:val="20"/>
          <w:szCs w:val="20"/>
        </w:rPr>
      </w:pPr>
      <w:r w:rsidRPr="00075D84">
        <w:rPr>
          <w:rFonts w:ascii="Segoe UI" w:eastAsia="Segoe UI Semibold" w:hAnsi="Segoe UI" w:cs="Segoe UI"/>
          <w:color w:val="00000A"/>
          <w:sz w:val="20"/>
          <w:szCs w:val="20"/>
        </w:rPr>
        <w:t xml:space="preserve">Les investissements structurants pour les filières biologiques </w:t>
      </w:r>
    </w:p>
    <w:p w14:paraId="58FAE8E5" w14:textId="1F300A1F" w:rsidR="00075D84" w:rsidRPr="00075D84" w:rsidRDefault="00075D84" w:rsidP="00075D84">
      <w:pPr>
        <w:pStyle w:val="Paragraphedeliste"/>
        <w:numPr>
          <w:ilvl w:val="0"/>
          <w:numId w:val="6"/>
        </w:numPr>
        <w:jc w:val="both"/>
        <w:rPr>
          <w:rFonts w:ascii="Segoe UI" w:eastAsia="Segoe UI Semibold" w:hAnsi="Segoe UI" w:cs="Segoe UI"/>
          <w:color w:val="00000A"/>
          <w:sz w:val="20"/>
          <w:szCs w:val="20"/>
        </w:rPr>
      </w:pPr>
      <w:r w:rsidRPr="00075D84">
        <w:rPr>
          <w:rFonts w:ascii="Segoe UI" w:eastAsia="Segoe UI Semibold" w:hAnsi="Segoe UI" w:cs="Segoe UI"/>
          <w:color w:val="00000A"/>
          <w:sz w:val="20"/>
          <w:szCs w:val="20"/>
        </w:rPr>
        <w:t xml:space="preserve">Le développement territorial  </w:t>
      </w:r>
    </w:p>
    <w:p w14:paraId="2CC57CC6" w14:textId="31C399D4" w:rsidR="00075D84" w:rsidRPr="00075D84" w:rsidRDefault="00075D84" w:rsidP="00075D84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075D84">
        <w:rPr>
          <w:rFonts w:ascii="Segoe UI Black" w:hAnsi="Segoe UI Black"/>
          <w:color w:val="D6DB57"/>
          <w:spacing w:val="10"/>
          <w:sz w:val="32"/>
          <w:szCs w:val="40"/>
          <w:lang w:eastAsia="en-US"/>
        </w:rPr>
        <w:t>1)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Que vous souhaitiez proposer UN ou PLUSIEURS projets portant sur UN ou PLUSIEURS de ces trois enjeux, vous avez la possibilité de ne déposer qu'un seul </w:t>
      </w:r>
      <w:r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dossier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. </w:t>
      </w:r>
    </w:p>
    <w:p w14:paraId="2F507AC4" w14:textId="2141F863" w:rsidR="00075D84" w:rsidRPr="00075D84" w:rsidRDefault="00075D84" w:rsidP="00075D84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Néanmoins, vous devez présenter chaque projet de manière individuelle en remplissant pour CHACUN d'eux, l</w:t>
      </w:r>
      <w:r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a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</w:t>
      </w:r>
      <w:r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partie </w:t>
      </w:r>
      <w:r w:rsidRPr="00BC32D5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"</w:t>
      </w:r>
      <w:r w:rsidR="00BC32D5" w:rsidRPr="00BC32D5">
        <w:rPr>
          <w:rFonts w:ascii="Segoe UI" w:eastAsia="Segoe UI Semibold" w:hAnsi="Segoe UI" w:cs="Segoe UI"/>
          <w:color w:val="00000A"/>
          <w:sz w:val="20"/>
          <w:szCs w:val="20"/>
        </w:rPr>
        <w:t>DESCRIPTION DU</w:t>
      </w:r>
      <w:r w:rsidRPr="00BC32D5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PROJET" </w:t>
      </w:r>
      <w:r w:rsidR="00BC32D5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et </w:t>
      </w:r>
      <w:r w:rsidR="00BC32D5" w:rsidRPr="00BC32D5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"STRUCTURE(S) PORTEUSE(S) DU PROJET" </w:t>
      </w:r>
      <w:r w:rsidRPr="00BC32D5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ainsi que l’annexe "BUDGET PROJET" correspondante.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</w:t>
      </w:r>
    </w:p>
    <w:p w14:paraId="3D828BF1" w14:textId="4CAFAD5B" w:rsidR="00075D84" w:rsidRPr="00C164FB" w:rsidRDefault="00075D84" w:rsidP="00075D84">
      <w:pPr>
        <w:jc w:val="both"/>
        <w:rPr>
          <w:rFonts w:ascii="Segoe UI" w:eastAsia="Segoe UI Semibold" w:hAnsi="Segoe UI" w:cs="Segoe UI"/>
          <w:color w:val="00000A"/>
          <w:sz w:val="20"/>
          <w:szCs w:val="20"/>
          <w:u w:val="single"/>
          <w:lang w:eastAsia="en-US"/>
        </w:rPr>
      </w:pPr>
      <w:r w:rsidRPr="00C164FB">
        <w:rPr>
          <w:rFonts w:ascii="Segoe UI" w:eastAsia="Segoe UI Semibold" w:hAnsi="Segoe UI" w:cs="Segoe UI"/>
          <w:color w:val="00000A"/>
          <w:sz w:val="20"/>
          <w:szCs w:val="20"/>
          <w:u w:val="single"/>
          <w:lang w:eastAsia="en-US"/>
        </w:rPr>
        <w:t xml:space="preserve">Vous devez donc dupliquer et remplir ces parties/documents autant de fois que nécessaire. </w:t>
      </w:r>
    </w:p>
    <w:p w14:paraId="217CCE33" w14:textId="2C700C2B" w:rsidR="00075D84" w:rsidRPr="00075D84" w:rsidRDefault="00075D84" w:rsidP="00075D84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Afin de simplifier la lectu</w:t>
      </w:r>
      <w:r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re et la lisibilité du fichier, 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merci de choisir une codification qui soit la plus explicite possible. </w:t>
      </w:r>
    </w:p>
    <w:p w14:paraId="4BFF4D3F" w14:textId="404DEA96" w:rsidR="00075D84" w:rsidRPr="00075D84" w:rsidRDefault="00075D84" w:rsidP="00075D84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Exemple dans le cas d'un </w:t>
      </w:r>
      <w:r w:rsidR="00BC32D5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dossier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avec 2 projets : </w:t>
      </w:r>
    </w:p>
    <w:p w14:paraId="07D4335A" w14:textId="127E71EC" w:rsidR="00BC32D5" w:rsidRPr="00BC32D5" w:rsidRDefault="00BC32D5" w:rsidP="00BC32D5">
      <w:pPr>
        <w:pStyle w:val="Paragraphedeliste"/>
        <w:numPr>
          <w:ilvl w:val="0"/>
          <w:numId w:val="7"/>
        </w:numPr>
        <w:jc w:val="both"/>
        <w:rPr>
          <w:rFonts w:ascii="Segoe UI" w:eastAsia="Segoe UI Semibold" w:hAnsi="Segoe UI" w:cs="Segoe UI"/>
          <w:color w:val="00000A"/>
          <w:sz w:val="20"/>
          <w:szCs w:val="20"/>
        </w:rPr>
      </w:pPr>
      <w:r>
        <w:rPr>
          <w:rFonts w:ascii="Segoe UI" w:eastAsia="Segoe UI Semibold" w:hAnsi="Segoe UI" w:cs="Segoe UI"/>
          <w:color w:val="00000A"/>
          <w:sz w:val="20"/>
          <w:szCs w:val="20"/>
        </w:rPr>
        <w:t xml:space="preserve">DESCRIPTION DU PROJET </w:t>
      </w:r>
      <w:r w:rsidRPr="00BC32D5">
        <w:rPr>
          <w:rFonts w:ascii="Segoe UI" w:eastAsia="Segoe UI Semibold" w:hAnsi="Segoe UI" w:cs="Segoe UI"/>
          <w:b/>
          <w:color w:val="00000A"/>
          <w:sz w:val="20"/>
          <w:szCs w:val="20"/>
        </w:rPr>
        <w:t>01</w:t>
      </w:r>
      <w:r w:rsidRPr="00BC32D5">
        <w:rPr>
          <w:rFonts w:ascii="Segoe UI" w:eastAsia="Segoe UI Semibold" w:hAnsi="Segoe UI" w:cs="Segoe UI"/>
          <w:color w:val="00000A"/>
          <w:sz w:val="20"/>
          <w:szCs w:val="20"/>
        </w:rPr>
        <w:t xml:space="preserve"> / </w:t>
      </w:r>
      <w:r w:rsidR="00C164FB" w:rsidRPr="00BC32D5">
        <w:rPr>
          <w:rFonts w:ascii="Segoe UI" w:eastAsia="Segoe UI Semibold" w:hAnsi="Segoe UI" w:cs="Segoe UI"/>
          <w:color w:val="00000A"/>
          <w:sz w:val="20"/>
          <w:szCs w:val="20"/>
        </w:rPr>
        <w:t>STRUCTURE</w:t>
      </w:r>
      <w:r w:rsidR="00B8311E">
        <w:rPr>
          <w:rFonts w:ascii="Segoe UI" w:eastAsia="Segoe UI Semibold" w:hAnsi="Segoe UI" w:cs="Segoe UI"/>
          <w:color w:val="00000A"/>
          <w:sz w:val="20"/>
          <w:szCs w:val="20"/>
        </w:rPr>
        <w:t>(S)</w:t>
      </w:r>
      <w:r w:rsidR="00C164FB" w:rsidRPr="00BC32D5">
        <w:rPr>
          <w:rFonts w:ascii="Segoe UI" w:eastAsia="Segoe UI Semibold" w:hAnsi="Segoe UI" w:cs="Segoe UI"/>
          <w:color w:val="00000A"/>
          <w:sz w:val="20"/>
          <w:szCs w:val="20"/>
        </w:rPr>
        <w:t xml:space="preserve"> PORTEUSE</w:t>
      </w:r>
      <w:r w:rsidR="00B8311E">
        <w:rPr>
          <w:rFonts w:ascii="Segoe UI" w:eastAsia="Segoe UI Semibold" w:hAnsi="Segoe UI" w:cs="Segoe UI"/>
          <w:color w:val="00000A"/>
          <w:sz w:val="20"/>
          <w:szCs w:val="20"/>
        </w:rPr>
        <w:t>(S)</w:t>
      </w:r>
      <w:r w:rsidR="00C164FB">
        <w:rPr>
          <w:rFonts w:ascii="Segoe UI" w:eastAsia="Segoe UI Semibold" w:hAnsi="Segoe UI" w:cs="Segoe UI"/>
          <w:color w:val="00000A"/>
          <w:sz w:val="20"/>
          <w:szCs w:val="20"/>
        </w:rPr>
        <w:t xml:space="preserve"> DU PROJET </w:t>
      </w:r>
      <w:r w:rsidR="00C164FB" w:rsidRPr="00BC32D5">
        <w:rPr>
          <w:rFonts w:ascii="Segoe UI" w:eastAsia="Segoe UI Semibold" w:hAnsi="Segoe UI" w:cs="Segoe UI"/>
          <w:b/>
          <w:color w:val="00000A"/>
          <w:sz w:val="20"/>
          <w:szCs w:val="20"/>
        </w:rPr>
        <w:t>01</w:t>
      </w:r>
      <w:r w:rsidR="00C164FB" w:rsidRPr="00BC32D5">
        <w:rPr>
          <w:rFonts w:ascii="Segoe UI" w:eastAsia="Segoe UI Semibold" w:hAnsi="Segoe UI" w:cs="Segoe UI"/>
          <w:color w:val="00000A"/>
          <w:sz w:val="20"/>
          <w:szCs w:val="20"/>
        </w:rPr>
        <w:t xml:space="preserve"> / </w:t>
      </w:r>
      <w:r>
        <w:rPr>
          <w:rFonts w:ascii="Segoe UI" w:eastAsia="Segoe UI Semibold" w:hAnsi="Segoe UI" w:cs="Segoe UI"/>
          <w:color w:val="00000A"/>
          <w:sz w:val="20"/>
          <w:szCs w:val="20"/>
        </w:rPr>
        <w:t>BUDGET PROJET</w:t>
      </w:r>
      <w:r w:rsidR="00075D84" w:rsidRPr="00BC32D5">
        <w:rPr>
          <w:rFonts w:ascii="Segoe UI" w:eastAsia="Segoe UI Semibold" w:hAnsi="Segoe UI" w:cs="Segoe UI"/>
          <w:color w:val="00000A"/>
          <w:sz w:val="20"/>
          <w:szCs w:val="20"/>
        </w:rPr>
        <w:t xml:space="preserve"> </w:t>
      </w:r>
      <w:r w:rsidR="00075D84" w:rsidRPr="00BC32D5">
        <w:rPr>
          <w:rFonts w:ascii="Segoe UI" w:eastAsia="Segoe UI Semibold" w:hAnsi="Segoe UI" w:cs="Segoe UI"/>
          <w:b/>
          <w:color w:val="00000A"/>
          <w:sz w:val="20"/>
          <w:szCs w:val="20"/>
        </w:rPr>
        <w:t>01</w:t>
      </w:r>
    </w:p>
    <w:p w14:paraId="7BCA1562" w14:textId="5AA242B0" w:rsidR="00075D84" w:rsidRPr="00BC32D5" w:rsidRDefault="00BC32D5" w:rsidP="00075D84">
      <w:pPr>
        <w:pStyle w:val="Paragraphedeliste"/>
        <w:numPr>
          <w:ilvl w:val="0"/>
          <w:numId w:val="7"/>
        </w:numPr>
        <w:jc w:val="both"/>
        <w:rPr>
          <w:rFonts w:ascii="Segoe UI" w:eastAsia="Segoe UI Semibold" w:hAnsi="Segoe UI" w:cs="Segoe UI"/>
          <w:color w:val="00000A"/>
          <w:sz w:val="20"/>
          <w:szCs w:val="20"/>
        </w:rPr>
      </w:pPr>
      <w:r>
        <w:rPr>
          <w:rFonts w:ascii="Segoe UI" w:eastAsia="Segoe UI Semibold" w:hAnsi="Segoe UI" w:cs="Segoe UI"/>
          <w:color w:val="00000A"/>
          <w:sz w:val="20"/>
          <w:szCs w:val="20"/>
        </w:rPr>
        <w:t xml:space="preserve">DESCRIPTION DU PROJET </w:t>
      </w:r>
      <w:r w:rsidRPr="00BC32D5">
        <w:rPr>
          <w:rFonts w:ascii="Segoe UI" w:eastAsia="Segoe UI Semibold" w:hAnsi="Segoe UI" w:cs="Segoe UI"/>
          <w:b/>
          <w:color w:val="00000A"/>
          <w:sz w:val="20"/>
          <w:szCs w:val="20"/>
        </w:rPr>
        <w:t>0</w:t>
      </w:r>
      <w:r>
        <w:rPr>
          <w:rFonts w:ascii="Segoe UI" w:eastAsia="Segoe UI Semibold" w:hAnsi="Segoe UI" w:cs="Segoe UI"/>
          <w:b/>
          <w:color w:val="00000A"/>
          <w:sz w:val="20"/>
          <w:szCs w:val="20"/>
        </w:rPr>
        <w:t>2</w:t>
      </w:r>
      <w:r w:rsidRPr="00BC32D5">
        <w:rPr>
          <w:rFonts w:ascii="Segoe UI" w:eastAsia="Segoe UI Semibold" w:hAnsi="Segoe UI" w:cs="Segoe UI"/>
          <w:color w:val="00000A"/>
          <w:sz w:val="20"/>
          <w:szCs w:val="20"/>
        </w:rPr>
        <w:t xml:space="preserve"> </w:t>
      </w:r>
      <w:r w:rsidR="00C164FB">
        <w:rPr>
          <w:rFonts w:ascii="Segoe UI" w:eastAsia="Segoe UI Semibold" w:hAnsi="Segoe UI" w:cs="Segoe UI"/>
          <w:color w:val="00000A"/>
          <w:sz w:val="20"/>
          <w:szCs w:val="20"/>
        </w:rPr>
        <w:t xml:space="preserve">/ </w:t>
      </w:r>
      <w:r w:rsidR="00C164FB" w:rsidRPr="00BC32D5">
        <w:rPr>
          <w:rFonts w:ascii="Segoe UI" w:eastAsia="Segoe UI Semibold" w:hAnsi="Segoe UI" w:cs="Segoe UI"/>
          <w:color w:val="00000A"/>
          <w:sz w:val="20"/>
          <w:szCs w:val="20"/>
        </w:rPr>
        <w:t>STRUCTURE</w:t>
      </w:r>
      <w:r w:rsidR="00C164FB">
        <w:rPr>
          <w:rFonts w:ascii="Segoe UI" w:eastAsia="Segoe UI Semibold" w:hAnsi="Segoe UI" w:cs="Segoe UI"/>
          <w:color w:val="00000A"/>
          <w:sz w:val="20"/>
          <w:szCs w:val="20"/>
        </w:rPr>
        <w:t>(</w:t>
      </w:r>
      <w:r w:rsidR="00C164FB" w:rsidRPr="00BC32D5">
        <w:rPr>
          <w:rFonts w:ascii="Segoe UI" w:eastAsia="Segoe UI Semibold" w:hAnsi="Segoe UI" w:cs="Segoe UI"/>
          <w:color w:val="00000A"/>
          <w:sz w:val="20"/>
          <w:szCs w:val="20"/>
        </w:rPr>
        <w:t>S</w:t>
      </w:r>
      <w:r w:rsidR="00C164FB">
        <w:rPr>
          <w:rFonts w:ascii="Segoe UI" w:eastAsia="Segoe UI Semibold" w:hAnsi="Segoe UI" w:cs="Segoe UI"/>
          <w:color w:val="00000A"/>
          <w:sz w:val="20"/>
          <w:szCs w:val="20"/>
        </w:rPr>
        <w:t>)</w:t>
      </w:r>
      <w:r w:rsidR="00C164FB" w:rsidRPr="00BC32D5">
        <w:rPr>
          <w:rFonts w:ascii="Segoe UI" w:eastAsia="Segoe UI Semibold" w:hAnsi="Segoe UI" w:cs="Segoe UI"/>
          <w:color w:val="00000A"/>
          <w:sz w:val="20"/>
          <w:szCs w:val="20"/>
        </w:rPr>
        <w:t xml:space="preserve"> PORTEUSE</w:t>
      </w:r>
      <w:r w:rsidR="00C164FB">
        <w:rPr>
          <w:rFonts w:ascii="Segoe UI" w:eastAsia="Segoe UI Semibold" w:hAnsi="Segoe UI" w:cs="Segoe UI"/>
          <w:color w:val="00000A"/>
          <w:sz w:val="20"/>
          <w:szCs w:val="20"/>
        </w:rPr>
        <w:t>(</w:t>
      </w:r>
      <w:r w:rsidR="00C164FB" w:rsidRPr="00BC32D5">
        <w:rPr>
          <w:rFonts w:ascii="Segoe UI" w:eastAsia="Segoe UI Semibold" w:hAnsi="Segoe UI" w:cs="Segoe UI"/>
          <w:color w:val="00000A"/>
          <w:sz w:val="20"/>
          <w:szCs w:val="20"/>
        </w:rPr>
        <w:t>S</w:t>
      </w:r>
      <w:r w:rsidR="00C164FB">
        <w:rPr>
          <w:rFonts w:ascii="Segoe UI" w:eastAsia="Segoe UI Semibold" w:hAnsi="Segoe UI" w:cs="Segoe UI"/>
          <w:color w:val="00000A"/>
          <w:sz w:val="20"/>
          <w:szCs w:val="20"/>
        </w:rPr>
        <w:t xml:space="preserve">) DU PROJET </w:t>
      </w:r>
      <w:r w:rsidR="00C164FB" w:rsidRPr="00BC32D5">
        <w:rPr>
          <w:rFonts w:ascii="Segoe UI" w:eastAsia="Segoe UI Semibold" w:hAnsi="Segoe UI" w:cs="Segoe UI"/>
          <w:b/>
          <w:color w:val="00000A"/>
          <w:sz w:val="20"/>
          <w:szCs w:val="20"/>
        </w:rPr>
        <w:t>0</w:t>
      </w:r>
      <w:r w:rsidR="00C164FB">
        <w:rPr>
          <w:rFonts w:ascii="Segoe UI" w:eastAsia="Segoe UI Semibold" w:hAnsi="Segoe UI" w:cs="Segoe UI"/>
          <w:b/>
          <w:color w:val="00000A"/>
          <w:sz w:val="20"/>
          <w:szCs w:val="20"/>
        </w:rPr>
        <w:t>2</w:t>
      </w:r>
      <w:r w:rsidR="00C164FB" w:rsidRPr="00BC32D5">
        <w:rPr>
          <w:rFonts w:ascii="Segoe UI" w:eastAsia="Segoe UI Semibold" w:hAnsi="Segoe UI" w:cs="Segoe UI"/>
          <w:color w:val="00000A"/>
          <w:sz w:val="20"/>
          <w:szCs w:val="20"/>
        </w:rPr>
        <w:t xml:space="preserve"> / </w:t>
      </w:r>
      <w:r>
        <w:rPr>
          <w:rFonts w:ascii="Segoe UI" w:eastAsia="Segoe UI Semibold" w:hAnsi="Segoe UI" w:cs="Segoe UI"/>
          <w:color w:val="00000A"/>
          <w:sz w:val="20"/>
          <w:szCs w:val="20"/>
        </w:rPr>
        <w:t>BUDGET PROJET</w:t>
      </w:r>
      <w:r w:rsidRPr="00BC32D5">
        <w:rPr>
          <w:rFonts w:ascii="Segoe UI" w:eastAsia="Segoe UI Semibold" w:hAnsi="Segoe UI" w:cs="Segoe UI"/>
          <w:color w:val="00000A"/>
          <w:sz w:val="20"/>
          <w:szCs w:val="20"/>
        </w:rPr>
        <w:t xml:space="preserve"> </w:t>
      </w:r>
      <w:r w:rsidRPr="00BC32D5">
        <w:rPr>
          <w:rFonts w:ascii="Segoe UI" w:eastAsia="Segoe UI Semibold" w:hAnsi="Segoe UI" w:cs="Segoe UI"/>
          <w:b/>
          <w:color w:val="00000A"/>
          <w:sz w:val="20"/>
          <w:szCs w:val="20"/>
        </w:rPr>
        <w:t>0</w:t>
      </w:r>
      <w:r>
        <w:rPr>
          <w:rFonts w:ascii="Segoe UI" w:eastAsia="Segoe UI Semibold" w:hAnsi="Segoe UI" w:cs="Segoe UI"/>
          <w:b/>
          <w:color w:val="00000A"/>
          <w:sz w:val="20"/>
          <w:szCs w:val="20"/>
        </w:rPr>
        <w:t>2</w:t>
      </w:r>
      <w:r>
        <w:rPr>
          <w:rFonts w:ascii="Segoe UI" w:eastAsia="Segoe UI Semibold" w:hAnsi="Segoe UI" w:cs="Segoe UI"/>
          <w:color w:val="00000A"/>
          <w:sz w:val="20"/>
          <w:szCs w:val="20"/>
        </w:rPr>
        <w:t xml:space="preserve"> </w:t>
      </w:r>
    </w:p>
    <w:p w14:paraId="12A343EB" w14:textId="5DDA6043" w:rsidR="00075D84" w:rsidRPr="00075D84" w:rsidRDefault="00075D84" w:rsidP="00075D84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075D84">
        <w:rPr>
          <w:rFonts w:ascii="Segoe UI Black" w:hAnsi="Segoe UI Black"/>
          <w:color w:val="D6DB57"/>
          <w:spacing w:val="10"/>
          <w:sz w:val="32"/>
          <w:szCs w:val="40"/>
          <w:lang w:eastAsia="en-US"/>
        </w:rPr>
        <w:t>2)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Dans le cas d'un projet multi-partenarial, les dépenses peuvent être portées par une seule structure désignée "RESPONSABLE DU PROJET". Seule cette structure demande une aide financière. Les autres intervenants lui facturent leur</w:t>
      </w:r>
      <w:r w:rsidR="00B8311E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s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intervention</w:t>
      </w:r>
      <w:r w:rsidR="00B8311E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s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. </w:t>
      </w:r>
    </w:p>
    <w:p w14:paraId="431CCF4B" w14:textId="6051C677" w:rsidR="00075D84" w:rsidRPr="00075D84" w:rsidRDefault="00075D84" w:rsidP="00075D84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Dans ce cas, il convient de ne faire apparaitre qu'</w:t>
      </w:r>
      <w:r w:rsidR="00BC32D5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UNE SEULE STRUCTURE dans la partie 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"ST</w:t>
      </w:r>
      <w:r w:rsidR="00BC32D5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RUCTURE(S) PORTEUSE(S) DU PROJET".</w:t>
      </w:r>
    </w:p>
    <w:p w14:paraId="434946A3" w14:textId="77777777" w:rsidR="00075D84" w:rsidRPr="00075D84" w:rsidRDefault="00075D84" w:rsidP="00075D84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</w:p>
    <w:p w14:paraId="6D27C59C" w14:textId="1FE63DED" w:rsidR="00075D84" w:rsidRPr="00075D84" w:rsidRDefault="00075D84" w:rsidP="00075D84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075D84">
        <w:rPr>
          <w:rFonts w:ascii="Segoe UI Black" w:hAnsi="Segoe UI Black"/>
          <w:color w:val="D6DB57"/>
          <w:spacing w:val="10"/>
          <w:sz w:val="32"/>
          <w:szCs w:val="40"/>
          <w:lang w:eastAsia="en-US"/>
        </w:rPr>
        <w:t>3)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Dans le cas d'un projet</w:t>
      </w:r>
      <w:r w:rsidR="00B8311E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multi</w:t>
      </w:r>
      <w:r w:rsidR="00B8311E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-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partenarial, les dépenses peuvent être portées indépendamment par chaque structure, qui bénéficiera dans le cas d'un financement par l'un des financeurs, d'une convention propre. </w:t>
      </w:r>
    </w:p>
    <w:p w14:paraId="29D4EF2E" w14:textId="6BECF5EF" w:rsidR="00075D84" w:rsidRPr="00075D84" w:rsidRDefault="00075D84" w:rsidP="00075D84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Dans ce cas, dans l</w:t>
      </w:r>
      <w:r w:rsidR="00BC32D5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a partie 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"STRUCTURE</w:t>
      </w:r>
      <w:r w:rsidR="00BC32D5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(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S</w:t>
      </w:r>
      <w:r w:rsidR="00BC32D5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)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PORTEUSE</w:t>
      </w:r>
      <w:r w:rsidR="00BC32D5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(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S</w:t>
      </w:r>
      <w:r w:rsidR="00BC32D5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)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 DU PROJET", il est nécessaire de renseigner les informations demandées pour l'ensemble des structures. </w:t>
      </w:r>
    </w:p>
    <w:p w14:paraId="1644267B" w14:textId="06346857" w:rsidR="005E7761" w:rsidRDefault="00075D84" w:rsidP="004365DB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De même, dans l</w:t>
      </w:r>
      <w:r w:rsidR="00BC32D5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’annexe 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"</w:t>
      </w:r>
      <w:r w:rsidR="00BC32D5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BUDGET PROJET"</w:t>
      </w:r>
      <w:r w:rsidRPr="00075D84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, il convient de présenter les dépenses prévisionnelles de chaque structure qui souhaite bénéficier d'une subvention.    </w:t>
      </w:r>
    </w:p>
    <w:p w14:paraId="23937A8E" w14:textId="223395AC" w:rsidR="004365DB" w:rsidRDefault="004365DB" w:rsidP="004365DB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</w:p>
    <w:p w14:paraId="15C1C3D8" w14:textId="140AB71B" w:rsidR="004365DB" w:rsidRPr="004365DB" w:rsidRDefault="004365DB" w:rsidP="004365DB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</w:p>
    <w:p w14:paraId="2B8ABEA4" w14:textId="77777777" w:rsidR="00416B6E" w:rsidRDefault="00416B6E">
      <w:pPr>
        <w:suppressAutoHyphens w:val="0"/>
        <w:rPr>
          <w:rFonts w:ascii="Segoe UI Black" w:hAnsi="Segoe UI Black"/>
          <w:color w:val="D6DB57"/>
          <w:spacing w:val="10"/>
          <w:sz w:val="32"/>
          <w:szCs w:val="40"/>
          <w:lang w:eastAsia="en-US"/>
        </w:rPr>
      </w:pPr>
      <w:r>
        <w:rPr>
          <w:rFonts w:ascii="Segoe UI Black" w:hAnsi="Segoe UI Black"/>
          <w:color w:val="D6DB57"/>
          <w:spacing w:val="10"/>
          <w:sz w:val="32"/>
          <w:szCs w:val="40"/>
          <w:lang w:eastAsia="en-US"/>
        </w:rPr>
        <w:br w:type="page"/>
      </w:r>
    </w:p>
    <w:p w14:paraId="7AA92331" w14:textId="39131148" w:rsidR="00933A77" w:rsidRDefault="00933A77" w:rsidP="00933A77">
      <w:pPr>
        <w:rPr>
          <w:rFonts w:ascii="Segoe UI Black" w:hAnsi="Segoe UI Black"/>
          <w:color w:val="D6DB57"/>
          <w:spacing w:val="10"/>
          <w:sz w:val="32"/>
          <w:szCs w:val="40"/>
          <w:lang w:eastAsia="en-US"/>
        </w:rPr>
      </w:pPr>
      <w:r>
        <w:rPr>
          <w:rFonts w:ascii="Segoe UI Black" w:hAnsi="Segoe UI Black"/>
          <w:color w:val="D6DB57"/>
          <w:spacing w:val="10"/>
          <w:sz w:val="32"/>
          <w:szCs w:val="40"/>
          <w:lang w:eastAsia="en-US"/>
        </w:rPr>
        <w:lastRenderedPageBreak/>
        <w:t>DESCRIPTION DU PROJET</w:t>
      </w:r>
    </w:p>
    <w:p w14:paraId="56F5829E" w14:textId="7EAA17C2" w:rsidR="004365DB" w:rsidRPr="004365DB" w:rsidRDefault="004365DB" w:rsidP="004365DB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I</w:t>
      </w:r>
      <w:r w:rsidRPr="00C164FB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l convient </w:t>
      </w:r>
      <w:r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ici </w:t>
      </w:r>
      <w:r w:rsidRPr="00C164FB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de fournir les </w:t>
      </w:r>
      <w:r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informations sur le projet</w:t>
      </w:r>
      <w:r w:rsidRPr="00C164FB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. </w:t>
      </w:r>
      <w:r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Cette partie est </w:t>
      </w:r>
      <w:r w:rsidRPr="00C164FB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donc à dupliquer et remplir </w:t>
      </w:r>
      <w:r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autant de fois que de projet</w:t>
      </w:r>
      <w:r w:rsidRPr="00C164FB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.</w:t>
      </w:r>
    </w:p>
    <w:p w14:paraId="1A934CFE" w14:textId="37AEF7E6" w:rsidR="00652A3D" w:rsidRPr="000E0DDA" w:rsidRDefault="00652A3D" w:rsidP="001F4C4F">
      <w:pPr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94"/>
      </w:tblGrid>
      <w:tr w:rsidR="00933A77" w:rsidRPr="000E0DDA" w14:paraId="36CDF232" w14:textId="77777777" w:rsidTr="002331F6">
        <w:trPr>
          <w:trHeight w:val="938"/>
          <w:jc w:val="center"/>
        </w:trPr>
        <w:tc>
          <w:tcPr>
            <w:tcW w:w="10194" w:type="dxa"/>
            <w:tcBorders>
              <w:bottom w:val="single" w:sz="4" w:space="0" w:color="auto"/>
            </w:tcBorders>
          </w:tcPr>
          <w:p w14:paraId="5C04771E" w14:textId="310E10F4" w:rsidR="00933A77" w:rsidRPr="00933A77" w:rsidRDefault="00933A77" w:rsidP="002C52E7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933A77">
              <w:rPr>
                <w:rFonts w:ascii="Segoe UI" w:hAnsi="Segoe UI" w:cs="Segoe UI"/>
                <w:b/>
                <w:sz w:val="20"/>
                <w:szCs w:val="20"/>
              </w:rPr>
              <w:t>Intitulé du projet</w:t>
            </w:r>
            <w:r w:rsidRPr="00933A77">
              <w:rPr>
                <w:rFonts w:ascii="Segoe UI" w:hAnsi="Segoe UI" w:cs="Segoe UI"/>
                <w:i/>
                <w:sz w:val="20"/>
                <w:szCs w:val="20"/>
              </w:rPr>
              <w:t xml:space="preserve"> (le titre du projet doit être court et explicite)</w:t>
            </w:r>
            <w:r w:rsidRPr="00933A77">
              <w:rPr>
                <w:rFonts w:ascii="Segoe UI" w:hAnsi="Segoe UI" w:cs="Segoe UI"/>
                <w:b/>
                <w:sz w:val="20"/>
                <w:szCs w:val="20"/>
              </w:rPr>
              <w:t> </w:t>
            </w:r>
          </w:p>
          <w:p w14:paraId="68573D22" w14:textId="77777777" w:rsidR="00933A77" w:rsidRDefault="002331F6" w:rsidP="002C52E7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4554AB" w14:textId="3FACEEF0" w:rsidR="00D62DA3" w:rsidRPr="00933A77" w:rsidRDefault="00D62DA3" w:rsidP="002C52E7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  <w:tr w:rsidR="000555EB" w:rsidRPr="000E0DDA" w14:paraId="71F41B13" w14:textId="77777777" w:rsidTr="002331F6">
        <w:trPr>
          <w:trHeight w:val="938"/>
          <w:jc w:val="center"/>
        </w:trPr>
        <w:tc>
          <w:tcPr>
            <w:tcW w:w="10194" w:type="dxa"/>
            <w:tcBorders>
              <w:bottom w:val="single" w:sz="4" w:space="0" w:color="auto"/>
            </w:tcBorders>
          </w:tcPr>
          <w:p w14:paraId="28C3C00D" w14:textId="77777777" w:rsidR="000555EB" w:rsidRDefault="000555EB" w:rsidP="002C52E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555EB">
              <w:rPr>
                <w:rFonts w:ascii="Segoe UI" w:hAnsi="Segoe UI" w:cs="Segoe UI"/>
                <w:b/>
                <w:sz w:val="20"/>
                <w:szCs w:val="20"/>
              </w:rPr>
              <w:t>A quel enjeu se rattache ce projet ?</w:t>
            </w:r>
          </w:p>
          <w:p w14:paraId="04359BFA" w14:textId="5ADBF1C6" w:rsidR="000555EB" w:rsidRPr="000555EB" w:rsidRDefault="0040109D" w:rsidP="000555EB">
            <w:pPr>
              <w:jc w:val="both"/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</w:pPr>
            <w:sdt>
              <w:sdtPr>
                <w:rPr>
                  <w:rFonts w:ascii="Segoe UI" w:eastAsia="Segoe UI Semibold" w:hAnsi="Segoe UI" w:cs="Segoe UI"/>
                  <w:color w:val="00000A"/>
                  <w:sz w:val="20"/>
                  <w:szCs w:val="20"/>
                </w:rPr>
                <w:id w:val="-124171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5EB">
                  <w:rPr>
                    <w:rFonts w:ascii="MS Gothic" w:eastAsia="MS Gothic" w:hAnsi="MS Gothic" w:cs="Segoe UI" w:hint="eastAsia"/>
                    <w:color w:val="00000A"/>
                    <w:sz w:val="20"/>
                    <w:szCs w:val="20"/>
                  </w:rPr>
                  <w:t>☐</w:t>
                </w:r>
              </w:sdtContent>
            </w:sdt>
            <w:r w:rsidR="000555E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 xml:space="preserve"> </w:t>
            </w:r>
            <w:r w:rsidR="000555EB" w:rsidRPr="000555E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>La structuration de filières existantes ou de création et de développement de nouvelles filières</w:t>
            </w:r>
          </w:p>
          <w:p w14:paraId="17AD7D58" w14:textId="1B5FFFEE" w:rsidR="000555EB" w:rsidRPr="000555EB" w:rsidRDefault="0040109D" w:rsidP="000555EB">
            <w:pPr>
              <w:jc w:val="both"/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</w:pPr>
            <w:sdt>
              <w:sdtPr>
                <w:rPr>
                  <w:rFonts w:ascii="Segoe UI" w:eastAsia="Segoe UI Semibold" w:hAnsi="Segoe UI" w:cs="Segoe UI"/>
                  <w:color w:val="00000A"/>
                  <w:sz w:val="20"/>
                  <w:szCs w:val="20"/>
                </w:rPr>
                <w:id w:val="5219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5EB">
                  <w:rPr>
                    <w:rFonts w:ascii="MS Gothic" w:eastAsia="MS Gothic" w:hAnsi="MS Gothic" w:cs="Segoe UI" w:hint="eastAsia"/>
                    <w:color w:val="00000A"/>
                    <w:sz w:val="20"/>
                    <w:szCs w:val="20"/>
                  </w:rPr>
                  <w:t>☐</w:t>
                </w:r>
              </w:sdtContent>
            </w:sdt>
            <w:r w:rsidR="000555E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 xml:space="preserve"> </w:t>
            </w:r>
            <w:r w:rsidR="000555EB" w:rsidRPr="000555E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 xml:space="preserve">Les investissements structurants pour les filières biologiques </w:t>
            </w:r>
          </w:p>
          <w:p w14:paraId="5E312150" w14:textId="77777777" w:rsidR="000555EB" w:rsidRDefault="0040109D" w:rsidP="000555EB">
            <w:pPr>
              <w:jc w:val="both"/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</w:pPr>
            <w:sdt>
              <w:sdtPr>
                <w:rPr>
                  <w:rFonts w:ascii="Segoe UI" w:eastAsia="Segoe UI Semibold" w:hAnsi="Segoe UI" w:cs="Segoe UI"/>
                  <w:color w:val="00000A"/>
                  <w:sz w:val="20"/>
                  <w:szCs w:val="20"/>
                </w:rPr>
                <w:id w:val="-73601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5EB">
                  <w:rPr>
                    <w:rFonts w:ascii="MS Gothic" w:eastAsia="MS Gothic" w:hAnsi="MS Gothic" w:cs="Segoe UI" w:hint="eastAsia"/>
                    <w:color w:val="00000A"/>
                    <w:sz w:val="20"/>
                    <w:szCs w:val="20"/>
                  </w:rPr>
                  <w:t>☐</w:t>
                </w:r>
              </w:sdtContent>
            </w:sdt>
            <w:r w:rsidR="000555E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 xml:space="preserve"> </w:t>
            </w:r>
            <w:r w:rsidR="000555EB" w:rsidRPr="000555E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 xml:space="preserve">Le développement territorial  </w:t>
            </w:r>
          </w:p>
          <w:p w14:paraId="25D4DB77" w14:textId="73D56FDB" w:rsidR="00D62DA3" w:rsidRPr="000555EB" w:rsidRDefault="00D62DA3" w:rsidP="000555EB">
            <w:pPr>
              <w:jc w:val="both"/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</w:pPr>
          </w:p>
        </w:tc>
      </w:tr>
      <w:tr w:rsidR="00933A77" w:rsidRPr="000E0DDA" w14:paraId="3D3EDD87" w14:textId="77777777" w:rsidTr="002331F6">
        <w:trPr>
          <w:trHeight w:val="527"/>
          <w:jc w:val="center"/>
        </w:trPr>
        <w:tc>
          <w:tcPr>
            <w:tcW w:w="10194" w:type="dxa"/>
            <w:tcBorders>
              <w:bottom w:val="single" w:sz="4" w:space="0" w:color="auto"/>
            </w:tcBorders>
          </w:tcPr>
          <w:p w14:paraId="2BEC6A83" w14:textId="3EFC09A8" w:rsidR="00933A77" w:rsidRPr="00933A77" w:rsidRDefault="00933A77" w:rsidP="00933A7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933A77">
              <w:rPr>
                <w:rFonts w:ascii="Segoe UI" w:hAnsi="Segoe UI" w:cs="Segoe UI"/>
                <w:b/>
                <w:sz w:val="20"/>
                <w:szCs w:val="20"/>
              </w:rPr>
              <w:t>S’agit-il</w:t>
            </w:r>
            <w:r w:rsidR="005433F7">
              <w:rPr>
                <w:rFonts w:ascii="Segoe UI" w:hAnsi="Segoe UI" w:cs="Segoe UI"/>
                <w:b/>
                <w:sz w:val="20"/>
                <w:szCs w:val="20"/>
              </w:rPr>
              <w:t xml:space="preserve"> d’un projet multi partenarial ?</w:t>
            </w:r>
            <w:r w:rsidRPr="00933A7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52622CFA" w14:textId="7C5C223B" w:rsidR="00933A77" w:rsidRPr="00933A77" w:rsidRDefault="0040109D" w:rsidP="00933A77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47745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A77" w:rsidRPr="00933A7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33A77" w:rsidRPr="00933A7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933A77" w:rsidRPr="00933A77">
              <w:rPr>
                <w:rFonts w:ascii="Segoe UI" w:hAnsi="Segoe UI" w:cs="Segoe UI"/>
                <w:sz w:val="20"/>
                <w:szCs w:val="20"/>
              </w:rPr>
              <w:t>Oui</w:t>
            </w:r>
            <w:r w:rsidR="00933A77" w:rsidRPr="00933A7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14:paraId="2C1E78A3" w14:textId="77777777" w:rsidR="00933A77" w:rsidRDefault="0040109D" w:rsidP="00933A77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62137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A77" w:rsidRPr="00933A7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33A77" w:rsidRPr="00933A7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933A77" w:rsidRPr="00933A77">
              <w:rPr>
                <w:rFonts w:ascii="Segoe UI" w:hAnsi="Segoe UI" w:cs="Segoe UI"/>
                <w:sz w:val="20"/>
                <w:szCs w:val="20"/>
              </w:rPr>
              <w:t xml:space="preserve">Non </w:t>
            </w:r>
          </w:p>
          <w:p w14:paraId="4B6BE285" w14:textId="431CEFC1" w:rsidR="00933A77" w:rsidRDefault="00933A77" w:rsidP="00933A77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826A2FE" w14:textId="16651491" w:rsidR="000E7373" w:rsidRDefault="000E7373" w:rsidP="00933A7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E7373">
              <w:rPr>
                <w:rFonts w:ascii="Segoe UI" w:hAnsi="Segoe UI" w:cs="Segoe UI"/>
                <w:b/>
                <w:sz w:val="20"/>
                <w:szCs w:val="20"/>
              </w:rPr>
              <w:t xml:space="preserve">Si oui, </w:t>
            </w:r>
          </w:p>
          <w:p w14:paraId="3ED2C868" w14:textId="0FB1F45C" w:rsidR="000E7373" w:rsidRPr="000E7373" w:rsidRDefault="000E7373" w:rsidP="00933A7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1/ Qui sont les partenaires ?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5DB5B96" w14:textId="712150A1" w:rsidR="00933A77" w:rsidRDefault="000E7373" w:rsidP="00933A7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2/ Y</w:t>
            </w:r>
            <w:r w:rsidR="000555EB" w:rsidRPr="000555EB">
              <w:rPr>
                <w:rFonts w:ascii="Segoe UI" w:hAnsi="Segoe UI" w:cs="Segoe UI"/>
                <w:b/>
                <w:sz w:val="20"/>
                <w:szCs w:val="20"/>
              </w:rPr>
              <w:t xml:space="preserve"> a-t-il un seul responsable du projet ?</w:t>
            </w:r>
          </w:p>
          <w:p w14:paraId="5858F7F0" w14:textId="22064D9B" w:rsidR="000555EB" w:rsidRPr="000E7373" w:rsidRDefault="0040109D" w:rsidP="000555E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82149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5EB" w:rsidRPr="00933A7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555EB" w:rsidRPr="00933A7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0555EB" w:rsidRPr="00933A77">
              <w:rPr>
                <w:rFonts w:ascii="Segoe UI" w:hAnsi="Segoe UI" w:cs="Segoe UI"/>
                <w:sz w:val="20"/>
                <w:szCs w:val="20"/>
              </w:rPr>
              <w:t>Oui</w:t>
            </w:r>
            <w:r w:rsidR="000555EB" w:rsidRPr="00933A7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0E7373" w:rsidRPr="000E7373">
              <w:rPr>
                <w:rFonts w:ascii="Segoe UI" w:hAnsi="Segoe UI" w:cs="Segoe UI"/>
                <w:sz w:val="20"/>
                <w:szCs w:val="20"/>
              </w:rPr>
              <w:t xml:space="preserve">le responsable de projet est </w:t>
            </w:r>
            <w:r w:rsidR="000E7373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 </w:t>
            </w:r>
          </w:p>
          <w:p w14:paraId="3C0C35BC" w14:textId="77777777" w:rsidR="000555EB" w:rsidRDefault="0040109D" w:rsidP="00933A77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95677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5EB" w:rsidRPr="00933A7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0555EB" w:rsidRPr="00933A7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0555EB" w:rsidRPr="00933A77">
              <w:rPr>
                <w:rFonts w:ascii="Segoe UI" w:hAnsi="Segoe UI" w:cs="Segoe UI"/>
                <w:sz w:val="20"/>
                <w:szCs w:val="20"/>
              </w:rPr>
              <w:t xml:space="preserve">Non </w:t>
            </w:r>
          </w:p>
          <w:p w14:paraId="35DF55CF" w14:textId="77777777" w:rsidR="000555EB" w:rsidRDefault="000555EB" w:rsidP="000555E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0555EB">
              <w:rPr>
                <w:rFonts w:ascii="Segoe UI" w:hAnsi="Segoe UI" w:cs="Segoe UI"/>
                <w:i/>
                <w:sz w:val="20"/>
                <w:szCs w:val="20"/>
              </w:rPr>
              <w:t>Si oui, le responsable du projet est le seul à percevoir une subvention, les autres partenaires sous-trait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eront</w:t>
            </w:r>
            <w:r w:rsidRPr="000555EB">
              <w:rPr>
                <w:rFonts w:ascii="Segoe UI" w:hAnsi="Segoe UI" w:cs="Segoe UI"/>
                <w:i/>
                <w:sz w:val="20"/>
                <w:szCs w:val="20"/>
              </w:rPr>
              <w:t xml:space="preserve"> et factur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eront</w:t>
            </w:r>
            <w:r w:rsidRPr="000555EB">
              <w:rPr>
                <w:rFonts w:ascii="Segoe UI" w:hAnsi="Segoe UI" w:cs="Segoe UI"/>
                <w:i/>
                <w:sz w:val="20"/>
                <w:szCs w:val="20"/>
              </w:rPr>
              <w:t xml:space="preserve"> leurs interventions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</w:p>
          <w:p w14:paraId="23BDA3BA" w14:textId="1FAFC9D9" w:rsidR="00D62DA3" w:rsidRPr="000555EB" w:rsidRDefault="00D62DA3" w:rsidP="000555E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555EB" w:rsidRPr="000E0DDA" w14:paraId="3E094A40" w14:textId="77777777" w:rsidTr="002331F6">
        <w:trPr>
          <w:trHeight w:val="527"/>
          <w:jc w:val="center"/>
        </w:trPr>
        <w:tc>
          <w:tcPr>
            <w:tcW w:w="10194" w:type="dxa"/>
            <w:tcBorders>
              <w:bottom w:val="single" w:sz="4" w:space="0" w:color="auto"/>
            </w:tcBorders>
          </w:tcPr>
          <w:p w14:paraId="26D5A680" w14:textId="4A2D20C5" w:rsidR="000555EB" w:rsidRPr="000555EB" w:rsidRDefault="000555EB" w:rsidP="000555E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Calendrier </w:t>
            </w:r>
            <w:r w:rsidRPr="000555EB">
              <w:rPr>
                <w:rFonts w:ascii="Segoe UI" w:hAnsi="Segoe UI" w:cs="Segoe UI"/>
                <w:b/>
                <w:sz w:val="20"/>
                <w:szCs w:val="20"/>
              </w:rPr>
              <w:t>du projet</w:t>
            </w:r>
            <w:r w:rsidR="005433F7">
              <w:rPr>
                <w:rFonts w:ascii="Segoe UI" w:hAnsi="Segoe UI" w:cs="Segoe UI"/>
                <w:b/>
                <w:sz w:val="20"/>
                <w:szCs w:val="20"/>
              </w:rPr>
              <w:t> </w:t>
            </w:r>
          </w:p>
          <w:p w14:paraId="63661289" w14:textId="0A25F49D" w:rsidR="000555EB" w:rsidRPr="0016338E" w:rsidRDefault="000555EB" w:rsidP="000555EB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0555EB">
              <w:rPr>
                <w:rFonts w:ascii="Segoe UI" w:eastAsiaTheme="minorHAnsi" w:hAnsi="Segoe UI" w:cs="Segoe UI"/>
                <w:color w:val="000000"/>
                <w:sz w:val="20"/>
                <w:szCs w:val="20"/>
              </w:rPr>
              <w:t>Date prévisionnelle de début de projet :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Pr="0016338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zh-CN"/>
              </w:rPr>
              <w:object w:dxaOrig="225" w:dyaOrig="225" w14:anchorId="1B6C5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0pt;height:14.25pt" o:ole="">
                  <v:imagedata r:id="rId16" o:title=""/>
                </v:shape>
                <w:control r:id="rId17" w:name="TextBox27" w:shapeid="_x0000_i1037"/>
              </w:object>
            </w:r>
            <w:r w:rsidRPr="0016338E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16338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zh-CN"/>
              </w:rPr>
              <w:object w:dxaOrig="225" w:dyaOrig="225" w14:anchorId="25CE8B1D">
                <v:shape id="_x0000_i1039" type="#_x0000_t75" style="width:30pt;height:14.25pt" o:ole="">
                  <v:imagedata r:id="rId18" o:title=""/>
                </v:shape>
                <w:control r:id="rId19" w:name="TextBox28" w:shapeid="_x0000_i1039"/>
              </w:object>
            </w:r>
            <w:r w:rsidRPr="0016338E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16338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zh-CN"/>
              </w:rPr>
              <w:object w:dxaOrig="225" w:dyaOrig="225" w14:anchorId="7FBB9C2A">
                <v:shape id="_x0000_i1041" type="#_x0000_t75" style="width:45pt;height:14.25pt" o:ole="">
                  <v:imagedata r:id="rId20" o:title=""/>
                </v:shape>
                <w:control r:id="rId21" w:name="TextBox29" w:shapeid="_x0000_i1041"/>
              </w:object>
            </w:r>
            <w:r w:rsidRPr="0016338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Pr="000555EB">
              <w:rPr>
                <w:rFonts w:ascii="Segoe UI" w:eastAsiaTheme="minorHAnsi" w:hAnsi="Segoe UI" w:cs="Segoe UI"/>
                <w:color w:val="000000"/>
                <w:sz w:val="20"/>
                <w:szCs w:val="20"/>
              </w:rPr>
              <w:t>(jour/mois/année)</w:t>
            </w:r>
            <w:r w:rsidRPr="0016338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604574A" w14:textId="5341C570" w:rsidR="000555EB" w:rsidRDefault="000555EB" w:rsidP="00933A77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0555EB">
              <w:rPr>
                <w:rFonts w:ascii="Segoe UI" w:eastAsiaTheme="minorHAnsi" w:hAnsi="Segoe UI" w:cs="Segoe UI"/>
                <w:color w:val="000000"/>
                <w:sz w:val="20"/>
                <w:szCs w:val="20"/>
              </w:rPr>
              <w:t>Date prévisionnelle de fin de projet :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Pr="0016338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zh-CN"/>
              </w:rPr>
              <w:object w:dxaOrig="225" w:dyaOrig="225" w14:anchorId="5B630625">
                <v:shape id="_x0000_i1043" type="#_x0000_t75" style="width:30pt;height:14.25pt" o:ole="">
                  <v:imagedata r:id="rId16" o:title=""/>
                </v:shape>
                <w:control r:id="rId22" w:name="TextBox271" w:shapeid="_x0000_i1043"/>
              </w:object>
            </w:r>
            <w:r w:rsidRPr="0016338E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16338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zh-CN"/>
              </w:rPr>
              <w:object w:dxaOrig="225" w:dyaOrig="225" w14:anchorId="00EFA245">
                <v:shape id="_x0000_i1045" type="#_x0000_t75" style="width:30pt;height:14.25pt" o:ole="">
                  <v:imagedata r:id="rId16" o:title=""/>
                </v:shape>
                <w:control r:id="rId23" w:name="TextBox281" w:shapeid="_x0000_i1045"/>
              </w:object>
            </w:r>
            <w:r w:rsidRPr="0016338E">
              <w:rPr>
                <w:rFonts w:ascii="Arial" w:hAnsi="Arial" w:cs="Arial"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16338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zh-CN"/>
              </w:rPr>
              <w:object w:dxaOrig="225" w:dyaOrig="225" w14:anchorId="0430E8F8">
                <v:shape id="_x0000_i1047" type="#_x0000_t75" style="width:45pt;height:14.25pt" o:ole="">
                  <v:imagedata r:id="rId24" o:title=""/>
                </v:shape>
                <w:control r:id="rId25" w:name="TextBox291" w:shapeid="_x0000_i1047"/>
              </w:object>
            </w:r>
            <w:r w:rsidRPr="0016338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Pr="000555EB">
              <w:rPr>
                <w:rFonts w:ascii="Segoe UI" w:eastAsiaTheme="minorHAnsi" w:hAnsi="Segoe UI" w:cs="Segoe UI"/>
                <w:color w:val="000000"/>
                <w:sz w:val="20"/>
                <w:szCs w:val="20"/>
              </w:rPr>
              <w:t>(jour/mois/année)</w:t>
            </w:r>
            <w:r w:rsidRPr="0016338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BD9CFE5" w14:textId="48D24741" w:rsidR="00D62DA3" w:rsidRPr="000555EB" w:rsidRDefault="00D62DA3" w:rsidP="00933A77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555EB" w:rsidRPr="000E0DDA" w14:paraId="57BD96FC" w14:textId="77777777" w:rsidTr="002331F6">
        <w:trPr>
          <w:trHeight w:val="527"/>
          <w:jc w:val="center"/>
        </w:trPr>
        <w:tc>
          <w:tcPr>
            <w:tcW w:w="10194" w:type="dxa"/>
            <w:tcBorders>
              <w:bottom w:val="single" w:sz="4" w:space="0" w:color="auto"/>
            </w:tcBorders>
          </w:tcPr>
          <w:p w14:paraId="2D67433D" w14:textId="326B2A70" w:rsidR="002331F6" w:rsidRPr="00F3048D" w:rsidRDefault="002331F6" w:rsidP="002331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16B6E">
              <w:rPr>
                <w:rFonts w:ascii="Segoe UI" w:hAnsi="Segoe UI" w:cs="Segoe UI"/>
                <w:b/>
                <w:sz w:val="20"/>
                <w:szCs w:val="20"/>
              </w:rPr>
              <w:t>Préciser la portée géographique du projet ?</w:t>
            </w:r>
            <w:r w:rsidRPr="00416B6E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Pr="002331F6">
              <w:rPr>
                <w:rFonts w:ascii="Segoe UI" w:hAnsi="Segoe UI" w:cs="Segoe UI"/>
                <w:i/>
                <w:sz w:val="20"/>
                <w:szCs w:val="20"/>
              </w:rPr>
              <w:t>localisation, territoire, zone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à enjeu eau potable, etc.)</w:t>
            </w:r>
          </w:p>
          <w:p w14:paraId="7E6562F6" w14:textId="7BCBBC5E" w:rsidR="002331F6" w:rsidRDefault="000E7373" w:rsidP="005433F7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2066127" w14:textId="77777777" w:rsidR="00CC2E60" w:rsidRDefault="00CC2E60" w:rsidP="005433F7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35B6DE0C" w14:textId="10E98030" w:rsidR="00CC2E60" w:rsidRDefault="00CC2E60" w:rsidP="00CC2E6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31610">
              <w:rPr>
                <w:rFonts w:ascii="Arial" w:hAnsi="Arial" w:cs="Arial"/>
                <w:i/>
                <w:sz w:val="20"/>
                <w:szCs w:val="20"/>
              </w:rPr>
              <w:t>Une carte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du territoire de projet,</w:t>
            </w:r>
            <w:r w:rsidRPr="00D31610">
              <w:rPr>
                <w:rFonts w:ascii="Arial" w:hAnsi="Arial" w:cs="Arial"/>
                <w:i/>
                <w:sz w:val="20"/>
                <w:szCs w:val="20"/>
              </w:rPr>
              <w:t xml:space="preserve"> localisant les agriculteurs, les entreprises agroalimentaires et l’aval de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la filière peut être insérée.</w:t>
            </w:r>
          </w:p>
          <w:p w14:paraId="7E2B21D3" w14:textId="52436423" w:rsidR="00D62DA3" w:rsidRPr="005433F7" w:rsidRDefault="00D62DA3" w:rsidP="005433F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433F7" w:rsidRPr="000E0DDA" w14:paraId="4A5AE29E" w14:textId="77777777" w:rsidTr="002331F6">
        <w:trPr>
          <w:trHeight w:val="527"/>
          <w:jc w:val="center"/>
        </w:trPr>
        <w:tc>
          <w:tcPr>
            <w:tcW w:w="10194" w:type="dxa"/>
            <w:tcBorders>
              <w:bottom w:val="single" w:sz="4" w:space="0" w:color="auto"/>
            </w:tcBorders>
          </w:tcPr>
          <w:p w14:paraId="38EE3890" w14:textId="0B9B3E94" w:rsidR="002331F6" w:rsidRPr="002331F6" w:rsidRDefault="005433F7" w:rsidP="002331F6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5433F7">
              <w:rPr>
                <w:rFonts w:ascii="Segoe UI" w:hAnsi="Segoe UI" w:cs="Segoe UI"/>
                <w:b/>
                <w:sz w:val="20"/>
                <w:szCs w:val="20"/>
              </w:rPr>
              <w:t xml:space="preserve">Contexte et objectifs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Quelles sont vos </w:t>
            </w:r>
            <w:r w:rsidRPr="005433F7">
              <w:rPr>
                <w:rFonts w:ascii="Segoe UI" w:hAnsi="Segoe UI" w:cs="Segoe UI"/>
                <w:i/>
                <w:sz w:val="20"/>
                <w:szCs w:val="20"/>
              </w:rPr>
              <w:t>motivations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 ? Quel est le constat de départ/ </w:t>
            </w:r>
            <w:r w:rsidRPr="005433F7">
              <w:rPr>
                <w:rFonts w:ascii="Segoe UI" w:hAnsi="Segoe UI" w:cs="Segoe UI"/>
                <w:i/>
                <w:sz w:val="20"/>
                <w:szCs w:val="20"/>
              </w:rPr>
              <w:t>état des lieux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 ? A</w:t>
            </w:r>
            <w:r w:rsidRPr="005433F7">
              <w:rPr>
                <w:rFonts w:ascii="Segoe UI" w:hAnsi="Segoe UI" w:cs="Segoe UI"/>
                <w:i/>
                <w:sz w:val="20"/>
                <w:szCs w:val="20"/>
              </w:rPr>
              <w:t xml:space="preserve"> quel(s) problème(s)/enjeu(x)/de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mande(s) le projet répond-il</w:t>
            </w:r>
            <w:r w:rsidR="002331F6">
              <w:rPr>
                <w:rFonts w:ascii="Segoe UI" w:hAnsi="Segoe UI" w:cs="Segoe UI"/>
                <w:i/>
                <w:sz w:val="20"/>
                <w:szCs w:val="20"/>
              </w:rPr>
              <w:t xml:space="preserve"> ? </w:t>
            </w:r>
            <w:r w:rsidRPr="005433F7">
              <w:rPr>
                <w:rFonts w:ascii="Segoe UI" w:hAnsi="Segoe UI" w:cs="Segoe UI"/>
                <w:i/>
                <w:sz w:val="20"/>
                <w:szCs w:val="20"/>
              </w:rPr>
              <w:t>Quelle(s) solution(s) doit-il apporter ?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Quels sont les </w:t>
            </w:r>
            <w:r w:rsidRPr="005433F7">
              <w:rPr>
                <w:rFonts w:ascii="Segoe UI" w:hAnsi="Segoe UI" w:cs="Segoe UI"/>
                <w:i/>
                <w:sz w:val="20"/>
                <w:szCs w:val="20"/>
              </w:rPr>
              <w:t>résultats et les perspectives visés par le projet en particulier en termes de massifi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cation de</w:t>
            </w:r>
            <w:r w:rsidRPr="005433F7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l’offre/volumes commercialisés et</w:t>
            </w:r>
            <w:r w:rsidRPr="005433F7">
              <w:rPr>
                <w:rFonts w:ascii="Segoe UI" w:hAnsi="Segoe UI" w:cs="Segoe UI"/>
                <w:i/>
                <w:sz w:val="20"/>
                <w:szCs w:val="20"/>
              </w:rPr>
              <w:t xml:space="preserve"> d’augmentation du nombre d’exploitations et de surfaces engagées en agriculture biologique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 ?</w:t>
            </w:r>
            <w:r w:rsidR="0066359C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="002331F6">
              <w:rPr>
                <w:rFonts w:ascii="Segoe UI" w:hAnsi="Segoe UI" w:cs="Segoe UI"/>
                <w:i/>
                <w:sz w:val="20"/>
                <w:szCs w:val="20"/>
              </w:rPr>
              <w:t xml:space="preserve">Quelle est la cohérence </w:t>
            </w:r>
            <w:r w:rsidR="002331F6" w:rsidRPr="005433F7">
              <w:rPr>
                <w:rFonts w:ascii="Segoe UI" w:hAnsi="Segoe UI" w:cs="Segoe UI"/>
                <w:i/>
                <w:sz w:val="20"/>
                <w:szCs w:val="20"/>
              </w:rPr>
              <w:t xml:space="preserve">du projet avec les dynamiques en cours sur le territoire </w:t>
            </w:r>
            <w:r w:rsidR="002331F6">
              <w:rPr>
                <w:rFonts w:ascii="Segoe UI" w:hAnsi="Segoe UI" w:cs="Segoe UI"/>
                <w:i/>
                <w:sz w:val="20"/>
                <w:szCs w:val="20"/>
              </w:rPr>
              <w:t xml:space="preserve">concerné (local et/ou régional) ? </w:t>
            </w:r>
            <w:r w:rsidRPr="005433F7">
              <w:rPr>
                <w:rFonts w:ascii="Segoe UI" w:hAnsi="Segoe UI" w:cs="Segoe UI"/>
                <w:i/>
                <w:sz w:val="20"/>
                <w:szCs w:val="20"/>
              </w:rPr>
              <w:t>Si des actions ont déjà été réalisées, présenter un bilan chiffré des actions et des résultats concrets obtenus</w:t>
            </w:r>
            <w:r w:rsidR="0066359C">
              <w:rPr>
                <w:rFonts w:ascii="Segoe UI" w:hAnsi="Segoe UI" w:cs="Segoe UI"/>
                <w:i/>
                <w:sz w:val="20"/>
                <w:szCs w:val="20"/>
              </w:rPr>
              <w:t> ?</w:t>
            </w:r>
            <w:r w:rsidRPr="005433F7">
              <w:rPr>
                <w:rFonts w:ascii="Segoe UI" w:hAnsi="Segoe UI" w:cs="Segoe UI"/>
                <w:i/>
                <w:sz w:val="20"/>
                <w:szCs w:val="20"/>
              </w:rPr>
              <w:t xml:space="preserve">  </w:t>
            </w:r>
          </w:p>
          <w:p w14:paraId="71AB1202" w14:textId="77777777" w:rsidR="000E7373" w:rsidRDefault="002331F6" w:rsidP="002331F6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12F98B" w14:textId="77777777" w:rsidR="00D62DA3" w:rsidRDefault="000E7373" w:rsidP="002331F6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486BC2" w14:textId="31886EE4" w:rsidR="005433F7" w:rsidRPr="0066359C" w:rsidRDefault="000E7373" w:rsidP="002331F6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5433F7">
              <w:rPr>
                <w:rFonts w:ascii="Segoe UI" w:hAnsi="Segoe UI" w:cs="Segoe UI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                             </w:t>
            </w:r>
            <w:r w:rsidR="005433F7" w:rsidRPr="005433F7">
              <w:rPr>
                <w:rFonts w:ascii="Segoe UI" w:hAnsi="Segoe UI" w:cs="Segoe UI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6359C">
              <w:rPr>
                <w:rFonts w:ascii="Segoe UI" w:hAnsi="Segoe UI" w:cs="Segoe UI"/>
                <w:i/>
                <w:sz w:val="20"/>
                <w:szCs w:val="20"/>
              </w:rPr>
              <w:t xml:space="preserve">                              </w:t>
            </w:r>
          </w:p>
        </w:tc>
      </w:tr>
      <w:tr w:rsidR="002331F6" w:rsidRPr="000E0DDA" w14:paraId="603443A6" w14:textId="77777777" w:rsidTr="002331F6">
        <w:trPr>
          <w:trHeight w:val="527"/>
          <w:jc w:val="center"/>
        </w:trPr>
        <w:tc>
          <w:tcPr>
            <w:tcW w:w="10194" w:type="dxa"/>
            <w:tcBorders>
              <w:bottom w:val="single" w:sz="4" w:space="0" w:color="auto"/>
            </w:tcBorders>
          </w:tcPr>
          <w:p w14:paraId="5488471C" w14:textId="52DF4637" w:rsidR="000E7373" w:rsidRDefault="002331F6" w:rsidP="000E7373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2331F6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Descriptif technique d</w:t>
            </w:r>
            <w:r w:rsidR="000E7373">
              <w:rPr>
                <w:rFonts w:ascii="Segoe UI" w:hAnsi="Segoe UI" w:cs="Segoe UI"/>
                <w:b/>
                <w:sz w:val="20"/>
                <w:szCs w:val="20"/>
              </w:rPr>
              <w:t xml:space="preserve">u projet </w:t>
            </w:r>
            <w:r w:rsidRPr="002331F6">
              <w:rPr>
                <w:rFonts w:ascii="Segoe UI" w:hAnsi="Segoe UI" w:cs="Segoe UI"/>
                <w:i/>
                <w:sz w:val="20"/>
                <w:szCs w:val="20"/>
              </w:rPr>
              <w:t>Lister l'ensemble des axes et des sous-actions prévues dans le projet</w:t>
            </w:r>
            <w:r w:rsidR="000E7373"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</w:p>
          <w:p w14:paraId="06395DE4" w14:textId="4A9177CC" w:rsidR="000E7373" w:rsidRDefault="000E7373" w:rsidP="000E7373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P</w:t>
            </w:r>
            <w:r w:rsidR="002331F6" w:rsidRPr="002331F6">
              <w:rPr>
                <w:rFonts w:ascii="Segoe UI" w:hAnsi="Segoe UI" w:cs="Segoe UI"/>
                <w:i/>
                <w:sz w:val="20"/>
                <w:szCs w:val="20"/>
              </w:rPr>
              <w:t>our chacune d'elles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, d</w:t>
            </w:r>
            <w:r w:rsidR="002331F6" w:rsidRPr="002331F6">
              <w:rPr>
                <w:rFonts w:ascii="Segoe UI" w:hAnsi="Segoe UI" w:cs="Segoe UI"/>
                <w:i/>
                <w:sz w:val="20"/>
                <w:szCs w:val="20"/>
              </w:rPr>
              <w:t xml:space="preserve">étailler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l’action proposée, </w:t>
            </w:r>
            <w:r w:rsidR="002331F6" w:rsidRPr="002331F6">
              <w:rPr>
                <w:rFonts w:ascii="Segoe UI" w:hAnsi="Segoe UI" w:cs="Segoe UI"/>
                <w:i/>
                <w:sz w:val="20"/>
                <w:szCs w:val="20"/>
              </w:rPr>
              <w:t xml:space="preserve">la cible de l'action, les objectifs chiffrés,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les livrables etc. dans l’annexe « BUDGET DU PROJET »</w:t>
            </w:r>
            <w:r w:rsidR="002331F6" w:rsidRPr="002331F6"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</w:p>
          <w:p w14:paraId="3E06E0F0" w14:textId="70C55F04" w:rsidR="000E7373" w:rsidRDefault="000E7373" w:rsidP="000E7373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3A4A17" w14:textId="77777777" w:rsidR="00D62DA3" w:rsidRDefault="000E7373" w:rsidP="000E7373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BDAA1F" w14:textId="7DB225D1" w:rsidR="000E7373" w:rsidRPr="005433F7" w:rsidRDefault="000E7373" w:rsidP="000E737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1A3FB2" w:rsidRPr="000E0DDA" w14:paraId="68347D2C" w14:textId="77777777" w:rsidTr="00CE0B96">
        <w:trPr>
          <w:trHeight w:val="2214"/>
          <w:jc w:val="center"/>
        </w:trPr>
        <w:tc>
          <w:tcPr>
            <w:tcW w:w="10194" w:type="dxa"/>
          </w:tcPr>
          <w:p w14:paraId="5DFEAC69" w14:textId="0D19BF81" w:rsidR="00515A47" w:rsidRPr="00D62DA3" w:rsidRDefault="00D62DA3" w:rsidP="002C52E7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D62DA3">
              <w:rPr>
                <w:rFonts w:ascii="Segoe UI" w:hAnsi="Segoe UI" w:cs="Segoe UI"/>
                <w:b/>
                <w:sz w:val="20"/>
                <w:szCs w:val="20"/>
              </w:rPr>
              <w:t xml:space="preserve">Partenariats </w:t>
            </w:r>
            <w:r w:rsidRPr="00D62DA3">
              <w:rPr>
                <w:rFonts w:ascii="Segoe UI" w:hAnsi="Segoe UI" w:cs="Segoe UI"/>
                <w:i/>
                <w:sz w:val="20"/>
                <w:szCs w:val="20"/>
              </w:rPr>
              <w:t>Présenter la nature des interactions entre les différents partenaires et l'organisation des missions de chacun au sein du projet</w:t>
            </w:r>
            <w:r w:rsidR="00CE0B96">
              <w:rPr>
                <w:rFonts w:ascii="Segoe UI" w:hAnsi="Segoe UI" w:cs="Segoe UI"/>
                <w:i/>
                <w:sz w:val="20"/>
                <w:szCs w:val="20"/>
              </w:rPr>
              <w:t>.</w:t>
            </w:r>
          </w:p>
          <w:p w14:paraId="647A1203" w14:textId="77777777" w:rsidR="00515A47" w:rsidRDefault="00CE0B96" w:rsidP="002C52E7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D8A282F" w14:textId="4ABA346D" w:rsidR="00CE0B96" w:rsidRPr="00515A47" w:rsidRDefault="00CE0B96" w:rsidP="002C52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B96" w:rsidRPr="000E0DDA" w14:paraId="712580BC" w14:textId="77777777" w:rsidTr="00CE0B96">
        <w:trPr>
          <w:trHeight w:val="2214"/>
          <w:jc w:val="center"/>
        </w:trPr>
        <w:tc>
          <w:tcPr>
            <w:tcW w:w="10194" w:type="dxa"/>
            <w:tcBorders>
              <w:bottom w:val="single" w:sz="4" w:space="0" w:color="auto"/>
            </w:tcBorders>
          </w:tcPr>
          <w:p w14:paraId="360FF4BF" w14:textId="77777777" w:rsidR="00CE0B96" w:rsidRDefault="00CE0B96" w:rsidP="00CE0B96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CE0B96">
              <w:rPr>
                <w:rFonts w:ascii="Segoe UI" w:hAnsi="Segoe UI" w:cs="Segoe UI"/>
                <w:b/>
                <w:sz w:val="20"/>
                <w:szCs w:val="20"/>
              </w:rPr>
              <w:t>Moyens RH mobilisés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CE0B96">
              <w:rPr>
                <w:rFonts w:ascii="Segoe UI" w:hAnsi="Segoe UI" w:cs="Segoe UI"/>
                <w:i/>
                <w:sz w:val="20"/>
                <w:szCs w:val="20"/>
              </w:rPr>
              <w:t>Présenter pour chaque structure les moyens humains qui seront mobilisés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: </w:t>
            </w:r>
            <w:r w:rsidRPr="00CE0B96">
              <w:rPr>
                <w:rFonts w:ascii="Segoe UI" w:hAnsi="Segoe UI" w:cs="Segoe UI"/>
                <w:i/>
                <w:sz w:val="20"/>
                <w:szCs w:val="20"/>
              </w:rPr>
              <w:t>nombre de personnes affectées, nom et qualité des personnes si c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onnues, recrutements envisagés, etc.</w:t>
            </w:r>
          </w:p>
          <w:p w14:paraId="079819E1" w14:textId="6C9A85EF" w:rsidR="00CE0B96" w:rsidRPr="00416B6E" w:rsidRDefault="00CE0B96" w:rsidP="002C52E7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017BD83" w14:textId="3CF30BF2" w:rsidR="0003152C" w:rsidRPr="00C164FB" w:rsidRDefault="00C164FB" w:rsidP="001F4C4F">
      <w:pPr>
        <w:rPr>
          <w:rFonts w:ascii="Segoe UI Black" w:hAnsi="Segoe UI Black"/>
          <w:color w:val="D6DB57"/>
          <w:spacing w:val="10"/>
          <w:sz w:val="32"/>
          <w:szCs w:val="40"/>
          <w:lang w:eastAsia="en-US"/>
        </w:rPr>
      </w:pPr>
      <w:bookmarkStart w:id="0" w:name="_Toc511641106"/>
      <w:r w:rsidRPr="00C164FB">
        <w:rPr>
          <w:rFonts w:ascii="Segoe UI Black" w:hAnsi="Segoe UI Black"/>
          <w:color w:val="D6DB57"/>
          <w:spacing w:val="10"/>
          <w:sz w:val="32"/>
          <w:szCs w:val="40"/>
          <w:lang w:eastAsia="en-US"/>
        </w:rPr>
        <w:lastRenderedPageBreak/>
        <w:t>STRUCTURE(S) PORTEUSE(S) DU PROJET</w:t>
      </w:r>
    </w:p>
    <w:p w14:paraId="0917456B" w14:textId="30C328DA" w:rsidR="0003152C" w:rsidRDefault="0003152C" w:rsidP="001F4C4F">
      <w:pPr>
        <w:rPr>
          <w:rFonts w:ascii="Arial" w:hAnsi="Arial" w:cs="Arial"/>
          <w:i/>
          <w:sz w:val="20"/>
          <w:szCs w:val="20"/>
        </w:rPr>
      </w:pPr>
    </w:p>
    <w:p w14:paraId="6F2BDBD6" w14:textId="62AA254F" w:rsidR="00C164FB" w:rsidRPr="00C164FB" w:rsidRDefault="00C164FB" w:rsidP="00C164FB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I</w:t>
      </w:r>
      <w:r w:rsidRPr="00C164FB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l convient </w:t>
      </w:r>
      <w:r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ici </w:t>
      </w:r>
      <w:r w:rsidRPr="00C164FB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de fournir les coordonnées de l'ensemble des structures qui ont vocation à faire l'objet d'un conventionnement avec l'un ou l'autre des financeurs. </w:t>
      </w:r>
      <w:r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Cette partie est </w:t>
      </w:r>
      <w:r w:rsidRPr="00C164FB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 xml:space="preserve">donc à dupliquer et remplir </w:t>
      </w:r>
      <w:r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autant de fois que de besoin</w:t>
      </w:r>
      <w:r w:rsidRPr="00C164FB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.</w:t>
      </w:r>
    </w:p>
    <w:p w14:paraId="009D835A" w14:textId="22A96966" w:rsidR="00C164FB" w:rsidRDefault="00C164FB" w:rsidP="00C164FB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  <w:r w:rsidRPr="00C164FB"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  <w:t>Dans le cas d'une structure intervenant en sous-traitance ou en prestation et faisant l'objet d'une facturation avec le maître d'ouvrage, la structure en question ne doit pas apparaitre dans cette annexe.</w:t>
      </w:r>
    </w:p>
    <w:p w14:paraId="583D32D6" w14:textId="676522BE" w:rsidR="00C164FB" w:rsidRDefault="00C164FB" w:rsidP="00C164FB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</w:p>
    <w:tbl>
      <w:tblPr>
        <w:tblStyle w:val="Grilledutableau"/>
        <w:tblpPr w:leftFromText="141" w:rightFromText="141" w:vertAnchor="text" w:horzAnchor="margin" w:tblpXSpec="center" w:tblpY="23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31"/>
      </w:tblGrid>
      <w:tr w:rsidR="004365DB" w:rsidRPr="00B0391B" w14:paraId="2D08B272" w14:textId="77777777" w:rsidTr="004365DB">
        <w:trPr>
          <w:trHeight w:val="454"/>
          <w:jc w:val="center"/>
        </w:trPr>
        <w:tc>
          <w:tcPr>
            <w:tcW w:w="10031" w:type="dxa"/>
            <w:tcMar>
              <w:top w:w="85" w:type="dxa"/>
              <w:bottom w:w="85" w:type="dxa"/>
            </w:tcMar>
            <w:vAlign w:val="center"/>
          </w:tcPr>
          <w:p w14:paraId="38EE6796" w14:textId="4E468023" w:rsidR="004365DB" w:rsidRPr="004365DB" w:rsidRDefault="00416B6E" w:rsidP="004365DB">
            <w:pPr>
              <w:tabs>
                <w:tab w:val="left" w:leader="dot" w:pos="9639"/>
              </w:tabs>
              <w:spacing w:line="360" w:lineRule="auto"/>
              <w:jc w:val="center"/>
              <w:rPr>
                <w:rFonts w:ascii="Segoe UI" w:hAnsi="Segoe UI" w:cs="Segoe UI"/>
                <w:b/>
                <w:kern w:val="1"/>
                <w:sz w:val="20"/>
                <w:szCs w:val="20"/>
                <w:lang w:eastAsia="zh-CN"/>
              </w:rPr>
            </w:pPr>
            <w:r>
              <w:rPr>
                <w:rFonts w:ascii="Segoe UI" w:hAnsi="Segoe UI" w:cs="Segoe UI"/>
                <w:b/>
                <w:kern w:val="1"/>
                <w:sz w:val="20"/>
                <w:szCs w:val="20"/>
                <w:lang w:eastAsia="zh-CN"/>
              </w:rPr>
              <w:t>Structure 1</w:t>
            </w:r>
          </w:p>
        </w:tc>
      </w:tr>
      <w:tr w:rsidR="004365DB" w:rsidRPr="00B0391B" w14:paraId="4E11B2E5" w14:textId="77777777" w:rsidTr="004365DB">
        <w:trPr>
          <w:trHeight w:val="8552"/>
          <w:jc w:val="center"/>
        </w:trPr>
        <w:tc>
          <w:tcPr>
            <w:tcW w:w="10031" w:type="dxa"/>
            <w:tcMar>
              <w:top w:w="85" w:type="dxa"/>
              <w:bottom w:w="85" w:type="dxa"/>
            </w:tcMar>
            <w:vAlign w:val="center"/>
          </w:tcPr>
          <w:p w14:paraId="4FEDAFB2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</w:pP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 xml:space="preserve">NOM Prénom ou RAISON SOCIALE : </w:t>
            </w: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ab/>
            </w:r>
          </w:p>
          <w:p w14:paraId="6C7A29D6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</w:pP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ab/>
            </w:r>
          </w:p>
          <w:p w14:paraId="349310AC" w14:textId="77777777" w:rsid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</w:pPr>
          </w:p>
          <w:p w14:paraId="25A3DF58" w14:textId="46332EB1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kern w:val="16"/>
                <w:sz w:val="20"/>
                <w:szCs w:val="20"/>
                <w:lang w:eastAsia="zh-CN"/>
              </w:rPr>
            </w:pP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>Adresse (siège social) :</w:t>
            </w:r>
            <w:r w:rsidRPr="004365DB">
              <w:rPr>
                <w:rFonts w:ascii="Segoe UI" w:hAnsi="Segoe UI" w:cs="Segoe UI"/>
                <w:kern w:val="16"/>
                <w:sz w:val="20"/>
                <w:szCs w:val="20"/>
                <w:lang w:eastAsia="zh-CN"/>
              </w:rPr>
              <w:t xml:space="preserve"> </w:t>
            </w:r>
            <w:r w:rsidRPr="004365DB">
              <w:rPr>
                <w:rFonts w:ascii="Segoe UI" w:hAnsi="Segoe UI" w:cs="Segoe UI"/>
                <w:kern w:val="16"/>
                <w:sz w:val="20"/>
                <w:szCs w:val="20"/>
                <w:lang w:eastAsia="zh-CN"/>
              </w:rPr>
              <w:tab/>
            </w:r>
          </w:p>
          <w:p w14:paraId="1ABBFC53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kern w:val="16"/>
                <w:sz w:val="20"/>
                <w:szCs w:val="20"/>
                <w:lang w:eastAsia="zh-CN"/>
              </w:rPr>
            </w:pPr>
            <w:r w:rsidRPr="004365DB">
              <w:rPr>
                <w:rFonts w:ascii="Segoe UI" w:hAnsi="Segoe UI" w:cs="Segoe UI"/>
                <w:kern w:val="16"/>
                <w:sz w:val="20"/>
                <w:szCs w:val="20"/>
                <w:lang w:eastAsia="zh-CN"/>
              </w:rPr>
              <w:tab/>
            </w:r>
          </w:p>
          <w:p w14:paraId="38CBCF53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kern w:val="16"/>
                <w:sz w:val="20"/>
                <w:szCs w:val="20"/>
                <w:lang w:eastAsia="zh-CN"/>
              </w:rPr>
            </w:pPr>
            <w:r w:rsidRPr="004365DB">
              <w:rPr>
                <w:rFonts w:ascii="Segoe UI" w:hAnsi="Segoe UI" w:cs="Segoe UI"/>
                <w:kern w:val="16"/>
                <w:sz w:val="20"/>
                <w:szCs w:val="20"/>
                <w:lang w:eastAsia="zh-CN"/>
              </w:rPr>
              <w:tab/>
            </w:r>
          </w:p>
          <w:p w14:paraId="7DDD6E74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kern w:val="16"/>
                <w:sz w:val="20"/>
                <w:szCs w:val="20"/>
                <w:u w:val="single" w:color="808080" w:themeColor="background1" w:themeShade="80"/>
                <w:lang w:eastAsia="zh-CN"/>
              </w:rPr>
            </w:pP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 xml:space="preserve">Code postal : </w:t>
            </w:r>
            <w:r w:rsidRPr="004365DB">
              <w:rPr>
                <w:rFonts w:ascii="Segoe UI" w:hAnsi="Segoe UI" w:cs="Segoe UI"/>
                <w:sz w:val="20"/>
                <w:szCs w:val="20"/>
              </w:rPr>
              <w:t>|__||__||__||__|__|</w:t>
            </w: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 xml:space="preserve">Commune : </w:t>
            </w:r>
            <w:r w:rsidRPr="004365DB">
              <w:rPr>
                <w:rFonts w:ascii="Segoe UI" w:hAnsi="Segoe UI" w:cs="Segoe UI"/>
                <w:kern w:val="16"/>
                <w:sz w:val="20"/>
                <w:szCs w:val="20"/>
                <w:lang w:eastAsia="zh-CN"/>
              </w:rPr>
              <w:tab/>
            </w:r>
          </w:p>
          <w:p w14:paraId="32E34709" w14:textId="77777777" w:rsidR="004365DB" w:rsidRPr="004365DB" w:rsidRDefault="004365DB" w:rsidP="001B2D9A">
            <w:pPr>
              <w:spacing w:line="360" w:lineRule="auto"/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</w:pPr>
          </w:p>
          <w:p w14:paraId="5428F784" w14:textId="77777777" w:rsidR="004365DB" w:rsidRPr="004365DB" w:rsidRDefault="004365DB" w:rsidP="001B2D9A">
            <w:pPr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4365DB">
              <w:rPr>
                <w:rFonts w:ascii="Segoe UI" w:hAnsi="Segoe UI" w:cs="Segoe UI"/>
                <w:sz w:val="20"/>
                <w:szCs w:val="20"/>
              </w:rPr>
              <w:t xml:space="preserve">STATUT JURIDIQUE : </w:t>
            </w:r>
          </w:p>
          <w:p w14:paraId="42AC5539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4365D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4365DB">
              <w:rPr>
                <w:rFonts w:ascii="Segoe UI" w:hAnsi="Segoe UI" w:cs="Segoe UI"/>
                <w:sz w:val="20"/>
                <w:szCs w:val="20"/>
              </w:rPr>
              <w:t xml:space="preserve"> Groupement, collectif d’agriculteurs et coopérative agricole (précisez) : </w:t>
            </w:r>
            <w:r w:rsidRPr="004365DB"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684E567A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4365D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4365DB">
              <w:rPr>
                <w:rFonts w:ascii="Segoe UI" w:hAnsi="Segoe UI" w:cs="Segoe UI"/>
                <w:sz w:val="20"/>
                <w:szCs w:val="20"/>
              </w:rPr>
              <w:t xml:space="preserve"> Entreprise (précisez) : </w:t>
            </w:r>
            <w:r w:rsidRPr="004365DB"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2058804E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4365D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4365DB">
              <w:rPr>
                <w:rFonts w:ascii="Segoe UI" w:hAnsi="Segoe UI" w:cs="Segoe UI"/>
                <w:sz w:val="20"/>
                <w:szCs w:val="20"/>
              </w:rPr>
              <w:t xml:space="preserve"> Association, fondation et autre personne morale de droit privé (précisez) : </w:t>
            </w:r>
            <w:r w:rsidRPr="004365DB"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7E3EFF15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4365D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4365DB">
              <w:rPr>
                <w:rFonts w:ascii="Segoe UI" w:hAnsi="Segoe UI" w:cs="Segoe UI"/>
                <w:sz w:val="20"/>
                <w:szCs w:val="20"/>
              </w:rPr>
              <w:t xml:space="preserve"> Collectivité (précisez) : </w:t>
            </w:r>
            <w:r w:rsidRPr="004365DB"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51CCC529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4365D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4365DB">
              <w:rPr>
                <w:rFonts w:ascii="Segoe UI" w:hAnsi="Segoe UI" w:cs="Segoe UI"/>
                <w:sz w:val="20"/>
                <w:szCs w:val="20"/>
              </w:rPr>
              <w:t xml:space="preserve"> Autre personne morale de droit public (précisez) : </w:t>
            </w:r>
            <w:r w:rsidRPr="004365DB"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37B48B8A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</w:pPr>
          </w:p>
          <w:p w14:paraId="2459F837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color w:val="808080"/>
                <w:kern w:val="1"/>
                <w:sz w:val="20"/>
                <w:szCs w:val="20"/>
                <w:lang w:eastAsia="zh-CN"/>
              </w:rPr>
            </w:pP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>N° SIRET :</w:t>
            </w:r>
            <w:r w:rsidRPr="004365DB">
              <w:rPr>
                <w:rFonts w:ascii="Segoe UI" w:hAnsi="Segoe UI" w:cs="Segoe UI"/>
                <w:color w:val="808080"/>
                <w:kern w:val="1"/>
                <w:sz w:val="20"/>
                <w:szCs w:val="20"/>
                <w:lang w:eastAsia="zh-CN"/>
              </w:rPr>
              <w:t xml:space="preserve"> </w:t>
            </w:r>
            <w:r w:rsidRPr="004365DB">
              <w:rPr>
                <w:rFonts w:ascii="Segoe UI" w:hAnsi="Segoe UI" w:cs="Segoe UI"/>
                <w:kern w:val="16"/>
                <w:sz w:val="20"/>
                <w:szCs w:val="20"/>
                <w:lang w:eastAsia="zh-CN"/>
              </w:rPr>
              <w:tab/>
            </w:r>
          </w:p>
          <w:p w14:paraId="2A94099C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0C415EEC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sz w:val="20"/>
                <w:szCs w:val="20"/>
              </w:rPr>
            </w:pPr>
            <w:r w:rsidRPr="004365DB">
              <w:rPr>
                <w:rFonts w:ascii="Segoe UI" w:hAnsi="Segoe UI" w:cs="Segoe UI"/>
                <w:sz w:val="20"/>
                <w:szCs w:val="20"/>
              </w:rPr>
              <w:t xml:space="preserve">Effectifs (nombre d’ETP) : </w:t>
            </w:r>
            <w:r w:rsidRPr="004365DB">
              <w:rPr>
                <w:rFonts w:ascii="Segoe UI" w:hAnsi="Segoe UI" w:cs="Segoe UI"/>
                <w:sz w:val="20"/>
                <w:szCs w:val="20"/>
              </w:rPr>
              <w:tab/>
            </w:r>
          </w:p>
          <w:p w14:paraId="42E32E85" w14:textId="77777777" w:rsidR="004365DB" w:rsidRPr="004365DB" w:rsidRDefault="004365DB" w:rsidP="001B2D9A">
            <w:pPr>
              <w:spacing w:line="360" w:lineRule="auto"/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</w:pPr>
          </w:p>
          <w:p w14:paraId="207C734B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</w:pP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 xml:space="preserve">NOM Prénom du représentant légal : </w:t>
            </w: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ab/>
            </w:r>
          </w:p>
          <w:p w14:paraId="615FC8F4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color w:val="808080"/>
                <w:kern w:val="1"/>
                <w:sz w:val="20"/>
                <w:szCs w:val="20"/>
                <w:u w:val="single"/>
                <w:lang w:eastAsia="zh-CN"/>
              </w:rPr>
            </w:pP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>Fonction du représentant</w:t>
            </w:r>
            <w:r w:rsidRPr="004365DB">
              <w:rPr>
                <w:rFonts w:ascii="Segoe UI" w:hAnsi="Segoe UI" w:cs="Segoe UI"/>
                <w:i/>
                <w:kern w:val="1"/>
                <w:sz w:val="20"/>
                <w:szCs w:val="20"/>
                <w:lang w:eastAsia="zh-CN"/>
              </w:rPr>
              <w:t> </w:t>
            </w: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>:</w:t>
            </w:r>
            <w:r w:rsidRPr="004365DB">
              <w:rPr>
                <w:rFonts w:ascii="Segoe UI" w:hAnsi="Segoe UI" w:cs="Segoe UI"/>
                <w:color w:val="808080"/>
                <w:kern w:val="1"/>
                <w:sz w:val="20"/>
                <w:szCs w:val="20"/>
                <w:lang w:eastAsia="zh-CN"/>
              </w:rPr>
              <w:tab/>
            </w:r>
          </w:p>
          <w:p w14:paraId="32AD2823" w14:textId="77777777" w:rsidR="004365DB" w:rsidRPr="004365DB" w:rsidRDefault="004365DB" w:rsidP="001B2D9A">
            <w:pPr>
              <w:tabs>
                <w:tab w:val="left" w:leader="dot" w:pos="3969"/>
                <w:tab w:val="left" w:leader="dot" w:pos="9639"/>
              </w:tabs>
              <w:spacing w:line="360" w:lineRule="auto"/>
              <w:rPr>
                <w:rFonts w:ascii="Segoe UI" w:hAnsi="Segoe UI" w:cs="Segoe UI"/>
                <w:color w:val="808080"/>
                <w:kern w:val="1"/>
                <w:sz w:val="20"/>
                <w:szCs w:val="20"/>
                <w:lang w:eastAsia="zh-CN"/>
              </w:rPr>
            </w:pP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>Téléphone :</w:t>
            </w: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ab/>
              <w:t xml:space="preserve">Courriel : </w:t>
            </w:r>
            <w:r w:rsidRPr="004365DB">
              <w:rPr>
                <w:rFonts w:ascii="Segoe UI" w:hAnsi="Segoe UI" w:cs="Segoe UI"/>
                <w:color w:val="808080"/>
                <w:kern w:val="1"/>
                <w:sz w:val="20"/>
                <w:szCs w:val="20"/>
                <w:lang w:eastAsia="zh-CN"/>
              </w:rPr>
              <w:tab/>
            </w:r>
          </w:p>
          <w:p w14:paraId="37E984FB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</w:pPr>
          </w:p>
          <w:p w14:paraId="149F68DA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</w:pP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 xml:space="preserve">NOM Prénom du responsable de projet : </w:t>
            </w: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ab/>
            </w:r>
          </w:p>
          <w:p w14:paraId="42863A9A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color w:val="808080"/>
                <w:kern w:val="1"/>
                <w:sz w:val="20"/>
                <w:szCs w:val="20"/>
                <w:lang w:eastAsia="zh-CN"/>
              </w:rPr>
            </w:pP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>Fonction du responsable :</w:t>
            </w:r>
            <w:r w:rsidRPr="004365DB">
              <w:rPr>
                <w:rFonts w:ascii="Segoe UI" w:hAnsi="Segoe UI" w:cs="Segoe UI"/>
                <w:color w:val="808080"/>
                <w:kern w:val="1"/>
                <w:sz w:val="20"/>
                <w:szCs w:val="20"/>
                <w:lang w:eastAsia="zh-CN"/>
              </w:rPr>
              <w:tab/>
            </w:r>
          </w:p>
          <w:p w14:paraId="328303C2" w14:textId="77777777" w:rsidR="004365DB" w:rsidRPr="004365DB" w:rsidRDefault="004365DB" w:rsidP="001B2D9A">
            <w:pPr>
              <w:tabs>
                <w:tab w:val="left" w:leader="dot" w:pos="3969"/>
                <w:tab w:val="left" w:leader="dot" w:pos="9639"/>
              </w:tabs>
              <w:spacing w:line="360" w:lineRule="auto"/>
              <w:rPr>
                <w:rFonts w:ascii="Segoe UI" w:hAnsi="Segoe UI" w:cs="Segoe UI"/>
                <w:color w:val="808080"/>
                <w:kern w:val="1"/>
                <w:sz w:val="20"/>
                <w:szCs w:val="20"/>
                <w:lang w:eastAsia="zh-CN"/>
              </w:rPr>
            </w:pP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>Téléphone :</w:t>
            </w: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ab/>
              <w:t xml:space="preserve">Courriel : </w:t>
            </w:r>
            <w:r w:rsidRPr="004365DB">
              <w:rPr>
                <w:rFonts w:ascii="Segoe UI" w:hAnsi="Segoe UI" w:cs="Segoe UI"/>
                <w:color w:val="808080"/>
                <w:kern w:val="1"/>
                <w:sz w:val="20"/>
                <w:szCs w:val="20"/>
                <w:lang w:eastAsia="zh-CN"/>
              </w:rPr>
              <w:tab/>
            </w:r>
          </w:p>
          <w:p w14:paraId="6733ECD6" w14:textId="77777777" w:rsidR="004365DB" w:rsidRPr="004365DB" w:rsidRDefault="004365DB" w:rsidP="001B2D9A">
            <w:pPr>
              <w:spacing w:line="360" w:lineRule="auto"/>
              <w:rPr>
                <w:rFonts w:ascii="Segoe UI" w:hAnsi="Segoe UI" w:cs="Segoe UI"/>
                <w:sz w:val="20"/>
                <w:szCs w:val="20"/>
                <w:u w:val="single"/>
              </w:rPr>
            </w:pPr>
          </w:p>
        </w:tc>
      </w:tr>
      <w:tr w:rsidR="004365DB" w:rsidRPr="00B0391B" w14:paraId="4474AC14" w14:textId="77777777" w:rsidTr="004365DB">
        <w:trPr>
          <w:trHeight w:val="4479"/>
          <w:jc w:val="center"/>
        </w:trPr>
        <w:tc>
          <w:tcPr>
            <w:tcW w:w="10031" w:type="dxa"/>
            <w:tcMar>
              <w:top w:w="85" w:type="dxa"/>
              <w:bottom w:w="85" w:type="dxa"/>
            </w:tcMar>
            <w:vAlign w:val="center"/>
          </w:tcPr>
          <w:p w14:paraId="13520B98" w14:textId="77777777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b/>
                <w:kern w:val="1"/>
                <w:sz w:val="20"/>
                <w:szCs w:val="20"/>
                <w:u w:val="single"/>
                <w:lang w:eastAsia="zh-CN"/>
              </w:rPr>
            </w:pPr>
            <w:r w:rsidRPr="004365DB">
              <w:rPr>
                <w:rFonts w:ascii="Segoe UI" w:hAnsi="Segoe UI" w:cs="Segoe UI"/>
                <w:b/>
                <w:kern w:val="1"/>
                <w:sz w:val="20"/>
                <w:szCs w:val="20"/>
                <w:u w:val="single"/>
                <w:lang w:eastAsia="zh-CN"/>
              </w:rPr>
              <w:lastRenderedPageBreak/>
              <w:t>Engagements de la structure</w:t>
            </w:r>
          </w:p>
          <w:p w14:paraId="19A601D8" w14:textId="77777777" w:rsidR="004365DB" w:rsidRPr="004365DB" w:rsidRDefault="004365DB" w:rsidP="004365DB">
            <w:pPr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</w:pPr>
            <w:r w:rsidRPr="004365DB">
              <w:rPr>
                <w:rFonts w:ascii="Segoe UI" w:hAnsi="Segoe UI" w:cs="Segoe UI"/>
                <w:caps/>
                <w:spacing w:val="15"/>
                <w:sz w:val="20"/>
                <w:szCs w:val="20"/>
              </w:rPr>
              <w:t>J</w:t>
            </w:r>
            <w:r w:rsidRPr="004365D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>e soussigné(e) </w:t>
            </w:r>
            <w:r w:rsidRPr="004365DB">
              <w:rPr>
                <w:rFonts w:ascii="Segoe UI" w:eastAsia="Segoe UI Semibold" w:hAnsi="Segoe UI" w:cs="Segoe UI"/>
                <w:i/>
                <w:color w:val="00000A"/>
                <w:sz w:val="20"/>
                <w:szCs w:val="20"/>
              </w:rPr>
              <w:t>(nom et prénom du représentant légal)</w:t>
            </w:r>
            <w:r w:rsidRPr="004365D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> : …………………………………………………………………………………</w:t>
            </w:r>
          </w:p>
          <w:p w14:paraId="2E951872" w14:textId="77777777" w:rsid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b/>
                <w:kern w:val="1"/>
                <w:sz w:val="20"/>
                <w:szCs w:val="20"/>
                <w:lang w:eastAsia="zh-CN"/>
              </w:rPr>
            </w:pPr>
          </w:p>
          <w:p w14:paraId="6F6F8511" w14:textId="18632527" w:rsid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b/>
                <w:kern w:val="1"/>
                <w:sz w:val="20"/>
                <w:szCs w:val="20"/>
                <w:lang w:eastAsia="zh-CN"/>
              </w:rPr>
            </w:pPr>
            <w:r>
              <w:rPr>
                <w:rFonts w:ascii="Segoe UI" w:hAnsi="Segoe UI" w:cs="Segoe UI"/>
                <w:b/>
                <w:kern w:val="1"/>
                <w:sz w:val="20"/>
                <w:szCs w:val="20"/>
                <w:lang w:eastAsia="zh-CN"/>
              </w:rPr>
              <w:t>Certifie :</w:t>
            </w:r>
          </w:p>
          <w:p w14:paraId="692C9164" w14:textId="77777777" w:rsidR="004365DB" w:rsidRPr="004365DB" w:rsidRDefault="0040109D" w:rsidP="004365DB">
            <w:pPr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</w:pPr>
            <w:sdt>
              <w:sdtPr>
                <w:rPr>
                  <w:rFonts w:ascii="Segoe UI" w:eastAsia="Segoe UI Semibold" w:hAnsi="Segoe UI" w:cs="Segoe UI"/>
                  <w:color w:val="00000A"/>
                  <w:sz w:val="20"/>
                  <w:szCs w:val="20"/>
                </w:rPr>
                <w:id w:val="133488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DB" w:rsidRPr="004365DB">
                  <w:rPr>
                    <w:rFonts w:ascii="Segoe UI Symbol" w:eastAsia="MS Gothic" w:hAnsi="Segoe UI Symbol" w:cs="Segoe UI Symbol"/>
                    <w:color w:val="00000A"/>
                    <w:sz w:val="20"/>
                    <w:szCs w:val="20"/>
                  </w:rPr>
                  <w:t>☐</w:t>
                </w:r>
              </w:sdtContent>
            </w:sdt>
            <w:r w:rsidR="004365DB" w:rsidRPr="004365D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 xml:space="preserve">Avoir pouvoir pour représenter le demandeur dans le cadre de la présente formalité </w:t>
            </w:r>
          </w:p>
          <w:p w14:paraId="6DD29153" w14:textId="77777777" w:rsidR="004365DB" w:rsidRPr="004365DB" w:rsidRDefault="0040109D" w:rsidP="004365DB">
            <w:pPr>
              <w:pStyle w:val="normalformulaire"/>
              <w:jc w:val="left"/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</w:pPr>
            <w:sdt>
              <w:sdtPr>
                <w:rPr>
                  <w:rFonts w:ascii="Segoe UI" w:eastAsia="Segoe UI Semibold" w:hAnsi="Segoe UI" w:cs="Segoe UI"/>
                  <w:color w:val="00000A"/>
                  <w:sz w:val="20"/>
                  <w:szCs w:val="20"/>
                </w:rPr>
                <w:id w:val="54927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DB" w:rsidRPr="004365DB">
                  <w:rPr>
                    <w:rFonts w:ascii="Segoe UI Symbol" w:eastAsia="MS Gothic" w:hAnsi="Segoe UI Symbol" w:cs="Segoe UI Symbol"/>
                    <w:color w:val="00000A"/>
                    <w:sz w:val="20"/>
                    <w:szCs w:val="20"/>
                  </w:rPr>
                  <w:t>☐</w:t>
                </w:r>
              </w:sdtContent>
            </w:sdt>
            <w:r w:rsidR="004365DB" w:rsidRPr="004365D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 xml:space="preserve">L’exactitude de l’ensemble des informations fournies dans le présent formulaire et les pièces jointes </w:t>
            </w:r>
          </w:p>
          <w:p w14:paraId="421E21DA" w14:textId="77777777" w:rsidR="004365DB" w:rsidRPr="004365DB" w:rsidRDefault="0040109D" w:rsidP="004365DB">
            <w:pPr>
              <w:pStyle w:val="normalformulaire"/>
              <w:jc w:val="left"/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</w:pPr>
            <w:sdt>
              <w:sdtPr>
                <w:rPr>
                  <w:rFonts w:ascii="Segoe UI" w:eastAsia="Segoe UI Semibold" w:hAnsi="Segoe UI" w:cs="Segoe UI"/>
                  <w:color w:val="00000A"/>
                  <w:sz w:val="20"/>
                  <w:szCs w:val="20"/>
                </w:rPr>
                <w:id w:val="-13704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DB" w:rsidRPr="004365DB">
                  <w:rPr>
                    <w:rFonts w:ascii="Segoe UI Symbol" w:eastAsia="MS Gothic" w:hAnsi="Segoe UI Symbol" w:cs="Segoe UI Symbol"/>
                    <w:color w:val="00000A"/>
                    <w:sz w:val="20"/>
                    <w:szCs w:val="20"/>
                  </w:rPr>
                  <w:t>☐</w:t>
                </w:r>
              </w:sdtContent>
            </w:sdt>
            <w:r w:rsidR="004365DB" w:rsidRPr="004365D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>Ne pas avoir sollicité pour le même projet, une aide autre que celles indiquées sur le présent formulaire de demande d'aide</w:t>
            </w:r>
          </w:p>
          <w:p w14:paraId="1905760C" w14:textId="77777777" w:rsidR="004365DB" w:rsidRPr="004365DB" w:rsidRDefault="0040109D" w:rsidP="004365DB">
            <w:pPr>
              <w:pStyle w:val="normalformulaire"/>
              <w:jc w:val="left"/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</w:pPr>
            <w:sdt>
              <w:sdtPr>
                <w:rPr>
                  <w:rFonts w:ascii="Segoe UI" w:eastAsia="Segoe UI Semibold" w:hAnsi="Segoe UI" w:cs="Segoe UI"/>
                  <w:color w:val="00000A"/>
                  <w:sz w:val="20"/>
                  <w:szCs w:val="20"/>
                </w:rPr>
                <w:id w:val="-138979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DB" w:rsidRPr="004365DB">
                  <w:rPr>
                    <w:rFonts w:ascii="Segoe UI Symbol" w:eastAsia="MS Gothic" w:hAnsi="Segoe UI Symbol" w:cs="Segoe UI Symbol"/>
                    <w:color w:val="00000A"/>
                    <w:sz w:val="20"/>
                    <w:szCs w:val="20"/>
                  </w:rPr>
                  <w:t>☐</w:t>
                </w:r>
              </w:sdtContent>
            </w:sdt>
            <w:r w:rsidR="004365DB" w:rsidRPr="004365D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>Avoir pris connaissance des points de contrôle</w:t>
            </w:r>
          </w:p>
          <w:p w14:paraId="51DD1C6F" w14:textId="77777777" w:rsidR="004365DB" w:rsidRPr="004365DB" w:rsidRDefault="0040109D" w:rsidP="004365DB">
            <w:pPr>
              <w:pStyle w:val="normalformulaire"/>
              <w:jc w:val="left"/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</w:pPr>
            <w:sdt>
              <w:sdtPr>
                <w:rPr>
                  <w:rFonts w:ascii="Segoe UI" w:eastAsia="Segoe UI Semibold" w:hAnsi="Segoe UI" w:cs="Segoe UI"/>
                  <w:color w:val="00000A"/>
                  <w:sz w:val="20"/>
                  <w:szCs w:val="20"/>
                </w:rPr>
                <w:id w:val="-109693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DB" w:rsidRPr="004365DB">
                  <w:rPr>
                    <w:rFonts w:ascii="Segoe UI Symbol" w:eastAsia="MS Gothic" w:hAnsi="Segoe UI Symbol" w:cs="Segoe UI Symbol"/>
                    <w:color w:val="00000A"/>
                    <w:sz w:val="20"/>
                    <w:szCs w:val="20"/>
                  </w:rPr>
                  <w:t>☐</w:t>
                </w:r>
              </w:sdtContent>
            </w:sdt>
            <w:r w:rsidR="004365DB" w:rsidRPr="004365D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>Etre à jour de mes obligations fiscales</w:t>
            </w:r>
          </w:p>
          <w:p w14:paraId="2A98AD56" w14:textId="77777777" w:rsidR="004365DB" w:rsidRPr="004365DB" w:rsidRDefault="0040109D" w:rsidP="004365DB">
            <w:pPr>
              <w:pStyle w:val="normalformulaire"/>
              <w:jc w:val="left"/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</w:pPr>
            <w:sdt>
              <w:sdtPr>
                <w:rPr>
                  <w:rFonts w:ascii="Segoe UI" w:eastAsia="Segoe UI Semibold" w:hAnsi="Segoe UI" w:cs="Segoe UI"/>
                  <w:color w:val="00000A"/>
                  <w:sz w:val="20"/>
                  <w:szCs w:val="20"/>
                </w:rPr>
                <w:id w:val="-133630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DB" w:rsidRPr="004365DB">
                  <w:rPr>
                    <w:rFonts w:ascii="Segoe UI Symbol" w:eastAsia="MS Gothic" w:hAnsi="Segoe UI Symbol" w:cs="Segoe UI Symbol"/>
                    <w:color w:val="00000A"/>
                    <w:sz w:val="20"/>
                    <w:szCs w:val="20"/>
                  </w:rPr>
                  <w:t>☐</w:t>
                </w:r>
              </w:sdtContent>
            </w:sdt>
            <w:r w:rsidR="004365DB" w:rsidRPr="004365D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>Etre à jour de mes obligations sociales</w:t>
            </w:r>
          </w:p>
          <w:p w14:paraId="3E3E8778" w14:textId="77777777" w:rsidR="004365DB" w:rsidRPr="004365DB" w:rsidRDefault="0040109D" w:rsidP="004365DB">
            <w:pPr>
              <w:pStyle w:val="normalformulaire"/>
              <w:jc w:val="left"/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</w:pPr>
            <w:sdt>
              <w:sdtPr>
                <w:rPr>
                  <w:rFonts w:ascii="Segoe UI" w:eastAsia="Segoe UI Semibold" w:hAnsi="Segoe UI" w:cs="Segoe UI"/>
                  <w:color w:val="00000A"/>
                  <w:sz w:val="20"/>
                  <w:szCs w:val="20"/>
                </w:rPr>
                <w:id w:val="6038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DB" w:rsidRPr="004365DB">
                  <w:rPr>
                    <w:rFonts w:ascii="Segoe UI Symbol" w:eastAsia="MS Gothic" w:hAnsi="Segoe UI Symbol" w:cs="Segoe UI Symbol"/>
                    <w:color w:val="00000A"/>
                    <w:sz w:val="20"/>
                    <w:szCs w:val="20"/>
                  </w:rPr>
                  <w:t>☐</w:t>
                </w:r>
              </w:sdtContent>
            </w:sdt>
            <w:r w:rsidR="004365DB" w:rsidRPr="004365D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>Ne pas avoir commencé l’exécution de ce projet avant le dépôt du présent formulaire de demande d’aide</w:t>
            </w:r>
          </w:p>
          <w:p w14:paraId="1A83642F" w14:textId="77777777" w:rsid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b/>
                <w:kern w:val="1"/>
                <w:sz w:val="20"/>
                <w:szCs w:val="20"/>
                <w:lang w:eastAsia="zh-CN"/>
              </w:rPr>
            </w:pPr>
          </w:p>
          <w:p w14:paraId="7B02C682" w14:textId="5C59B891" w:rsidR="004365DB" w:rsidRDefault="004365DB" w:rsidP="004365DB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b/>
                <w:kern w:val="1"/>
                <w:sz w:val="20"/>
                <w:szCs w:val="20"/>
                <w:lang w:eastAsia="zh-CN"/>
              </w:rPr>
            </w:pPr>
            <w:r>
              <w:rPr>
                <w:rFonts w:ascii="Segoe UI" w:hAnsi="Segoe UI" w:cs="Segoe UI"/>
                <w:b/>
                <w:kern w:val="1"/>
                <w:sz w:val="20"/>
                <w:szCs w:val="20"/>
                <w:lang w:eastAsia="zh-CN"/>
              </w:rPr>
              <w:t>M’engage à :</w:t>
            </w:r>
          </w:p>
          <w:p w14:paraId="62B68A21" w14:textId="77777777" w:rsidR="004365DB" w:rsidRPr="004365DB" w:rsidRDefault="0040109D" w:rsidP="004365DB">
            <w:pPr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</w:pPr>
            <w:sdt>
              <w:sdtPr>
                <w:rPr>
                  <w:rFonts w:ascii="Segoe UI" w:eastAsia="Segoe UI Semibold" w:hAnsi="Segoe UI" w:cs="Segoe UI"/>
                  <w:color w:val="00000A"/>
                  <w:sz w:val="20"/>
                  <w:szCs w:val="20"/>
                </w:rPr>
                <w:id w:val="-126344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DB" w:rsidRPr="004365DB">
                  <w:rPr>
                    <w:rFonts w:ascii="Segoe UI Symbol" w:eastAsia="MS Gothic" w:hAnsi="Segoe UI Symbol" w:cs="Segoe UI Symbol"/>
                    <w:color w:val="00000A"/>
                    <w:sz w:val="20"/>
                    <w:szCs w:val="20"/>
                  </w:rPr>
                  <w:t>☐</w:t>
                </w:r>
              </w:sdtContent>
            </w:sdt>
            <w:r w:rsidR="004365DB" w:rsidRPr="004365D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 xml:space="preserve">Réaliser le projet présenté </w:t>
            </w:r>
          </w:p>
          <w:p w14:paraId="0FDE0C40" w14:textId="77777777" w:rsidR="004365DB" w:rsidRPr="004365DB" w:rsidRDefault="0040109D" w:rsidP="004365DB">
            <w:pPr>
              <w:pStyle w:val="normalformulaire"/>
              <w:jc w:val="left"/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</w:pPr>
            <w:sdt>
              <w:sdtPr>
                <w:rPr>
                  <w:rFonts w:ascii="Segoe UI" w:eastAsia="Segoe UI Semibold" w:hAnsi="Segoe UI" w:cs="Segoe UI"/>
                  <w:color w:val="00000A"/>
                  <w:sz w:val="20"/>
                  <w:szCs w:val="20"/>
                </w:rPr>
                <w:id w:val="-176591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DB" w:rsidRPr="004365DB">
                  <w:rPr>
                    <w:rFonts w:ascii="Segoe UI Symbol" w:eastAsia="MS Gothic" w:hAnsi="Segoe UI Symbol" w:cs="Segoe UI Symbol"/>
                    <w:color w:val="00000A"/>
                    <w:sz w:val="20"/>
                    <w:szCs w:val="20"/>
                  </w:rPr>
                  <w:t>☐</w:t>
                </w:r>
              </w:sdtContent>
            </w:sdt>
            <w:r w:rsidR="004365DB" w:rsidRPr="004365D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>Informer le(s) financeurs de toute modification des informations fournies dans le présent formulaire et les pièces jointes (territoire concerné, durée du projet, actions engagées …)</w:t>
            </w:r>
          </w:p>
          <w:p w14:paraId="5488BB2E" w14:textId="77777777" w:rsidR="004365DB" w:rsidRPr="004365DB" w:rsidRDefault="0040109D" w:rsidP="004365DB">
            <w:pPr>
              <w:pStyle w:val="normalformulaire"/>
              <w:jc w:val="left"/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</w:pPr>
            <w:sdt>
              <w:sdtPr>
                <w:rPr>
                  <w:rFonts w:ascii="Segoe UI" w:eastAsia="Segoe UI Semibold" w:hAnsi="Segoe UI" w:cs="Segoe UI"/>
                  <w:color w:val="00000A"/>
                  <w:sz w:val="20"/>
                  <w:szCs w:val="20"/>
                </w:rPr>
                <w:id w:val="92091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DB" w:rsidRPr="004365DB">
                  <w:rPr>
                    <w:rFonts w:ascii="Segoe UI Symbol" w:eastAsia="MS Gothic" w:hAnsi="Segoe UI Symbol" w:cs="Segoe UI Symbol"/>
                    <w:color w:val="00000A"/>
                    <w:sz w:val="20"/>
                    <w:szCs w:val="20"/>
                  </w:rPr>
                  <w:t>☐</w:t>
                </w:r>
              </w:sdtContent>
            </w:sdt>
            <w:r w:rsidR="004365DB" w:rsidRPr="004365D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>Faire état de l’avancement du projet, notamment par la réalisation d’un bilan annuel, de réunions …</w:t>
            </w:r>
          </w:p>
          <w:p w14:paraId="1C81BBF0" w14:textId="77777777" w:rsidR="004365DB" w:rsidRPr="004365DB" w:rsidRDefault="0040109D" w:rsidP="004365DB">
            <w:pPr>
              <w:pStyle w:val="normalformulaire"/>
              <w:jc w:val="left"/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</w:pPr>
            <w:sdt>
              <w:sdtPr>
                <w:rPr>
                  <w:rFonts w:ascii="Segoe UI" w:eastAsia="Segoe UI Semibold" w:hAnsi="Segoe UI" w:cs="Segoe UI"/>
                  <w:color w:val="00000A"/>
                  <w:sz w:val="20"/>
                  <w:szCs w:val="20"/>
                </w:rPr>
                <w:id w:val="-169561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DB" w:rsidRPr="004365DB">
                  <w:rPr>
                    <w:rFonts w:ascii="Segoe UI Symbol" w:eastAsia="MS Gothic" w:hAnsi="Segoe UI Symbol" w:cs="Segoe UI Symbol"/>
                    <w:color w:val="00000A"/>
                    <w:sz w:val="20"/>
                    <w:szCs w:val="20"/>
                  </w:rPr>
                  <w:t>☐</w:t>
                </w:r>
              </w:sdtContent>
            </w:sdt>
            <w:r w:rsidR="004365DB" w:rsidRPr="004365DB">
              <w:rPr>
                <w:rFonts w:ascii="Segoe UI" w:eastAsia="Segoe UI Semibold" w:hAnsi="Segoe UI" w:cs="Segoe UI"/>
                <w:color w:val="00000A"/>
                <w:sz w:val="20"/>
                <w:szCs w:val="20"/>
              </w:rPr>
              <w:t xml:space="preserve">Inviter le(s) financeur(s) aux différentes instances décisionnelles de suivi du projet </w:t>
            </w:r>
          </w:p>
          <w:p w14:paraId="4F117DAD" w14:textId="77777777" w:rsid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b/>
                <w:kern w:val="1"/>
                <w:sz w:val="20"/>
                <w:szCs w:val="20"/>
                <w:lang w:eastAsia="zh-CN"/>
              </w:rPr>
            </w:pPr>
          </w:p>
          <w:p w14:paraId="50CA2F32" w14:textId="77777777" w:rsid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</w:pPr>
            <w:r w:rsidRPr="004365DB"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>Fait à : ……………………</w:t>
            </w:r>
            <w:r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>………………………</w:t>
            </w:r>
          </w:p>
          <w:p w14:paraId="3659B21E" w14:textId="77777777" w:rsid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</w:pPr>
            <w:r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>Le : …………………………</w:t>
            </w:r>
          </w:p>
          <w:p w14:paraId="29FD4FA2" w14:textId="77777777" w:rsid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</w:pPr>
          </w:p>
          <w:p w14:paraId="7B346523" w14:textId="7335E304" w:rsid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</w:pPr>
            <w:r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  <w:t xml:space="preserve">Signature du représentant légal : </w:t>
            </w:r>
          </w:p>
          <w:p w14:paraId="6D1E74D3" w14:textId="60215E88" w:rsidR="004365DB" w:rsidRPr="004365DB" w:rsidRDefault="004365DB" w:rsidP="001B2D9A">
            <w:pPr>
              <w:tabs>
                <w:tab w:val="left" w:leader="dot" w:pos="9639"/>
              </w:tabs>
              <w:spacing w:line="360" w:lineRule="auto"/>
              <w:rPr>
                <w:rFonts w:ascii="Segoe UI" w:hAnsi="Segoe UI" w:cs="Segoe UI"/>
                <w:kern w:val="1"/>
                <w:sz w:val="20"/>
                <w:szCs w:val="20"/>
                <w:lang w:eastAsia="zh-CN"/>
              </w:rPr>
            </w:pPr>
          </w:p>
        </w:tc>
      </w:tr>
    </w:tbl>
    <w:p w14:paraId="2DF2B1F6" w14:textId="77777777" w:rsidR="004365DB" w:rsidRDefault="004365DB" w:rsidP="00C164FB">
      <w:pPr>
        <w:jc w:val="both"/>
        <w:rPr>
          <w:rFonts w:ascii="Segoe UI" w:eastAsia="Segoe UI Semibold" w:hAnsi="Segoe UI" w:cs="Segoe UI"/>
          <w:color w:val="00000A"/>
          <w:sz w:val="20"/>
          <w:szCs w:val="20"/>
          <w:lang w:eastAsia="en-US"/>
        </w:rPr>
      </w:pPr>
    </w:p>
    <w:p w14:paraId="72CC65A5" w14:textId="2113C87B" w:rsidR="00C164FB" w:rsidRPr="0003152C" w:rsidRDefault="00C164FB" w:rsidP="001F4C4F">
      <w:pPr>
        <w:rPr>
          <w:rFonts w:ascii="Arial" w:hAnsi="Arial" w:cs="Arial"/>
          <w:i/>
          <w:sz w:val="20"/>
          <w:szCs w:val="20"/>
        </w:rPr>
        <w:sectPr w:rsidR="00C164FB" w:rsidRPr="0003152C" w:rsidSect="008A602B">
          <w:footerReference w:type="default" r:id="rId26"/>
          <w:headerReference w:type="first" r:id="rId27"/>
          <w:footerReference w:type="first" r:id="rId28"/>
          <w:type w:val="continuous"/>
          <w:pgSz w:w="11906" w:h="16838"/>
          <w:pgMar w:top="851" w:right="851" w:bottom="1077" w:left="851" w:header="720" w:footer="851" w:gutter="0"/>
          <w:cols w:space="720"/>
          <w:titlePg/>
          <w:docGrid w:linePitch="360"/>
        </w:sectPr>
      </w:pPr>
      <w:bookmarkStart w:id="1" w:name="_GoBack"/>
      <w:bookmarkEnd w:id="1"/>
    </w:p>
    <w:bookmarkEnd w:id="0"/>
    <w:p w14:paraId="2E0690D5" w14:textId="4E455BB3" w:rsidR="005D198A" w:rsidRPr="00CC2E60" w:rsidRDefault="007C4B79" w:rsidP="007C4B79">
      <w:pPr>
        <w:spacing w:before="120"/>
        <w:rPr>
          <w:rFonts w:ascii="Segoe UI Black" w:hAnsi="Segoe UI Black"/>
          <w:color w:val="D6DB57"/>
          <w:spacing w:val="10"/>
          <w:sz w:val="32"/>
          <w:szCs w:val="40"/>
          <w:lang w:eastAsia="en-US"/>
        </w:rPr>
      </w:pPr>
      <w:r w:rsidRPr="00CC2E60">
        <w:rPr>
          <w:rFonts w:ascii="Segoe UI Black" w:hAnsi="Segoe UI Black"/>
          <w:color w:val="D6DB57"/>
          <w:spacing w:val="10"/>
          <w:sz w:val="32"/>
          <w:szCs w:val="40"/>
          <w:lang w:eastAsia="en-US"/>
        </w:rPr>
        <w:lastRenderedPageBreak/>
        <w:t>LISTE DES PIECES A FOURNIR</w:t>
      </w:r>
    </w:p>
    <w:p w14:paraId="59D4181E" w14:textId="77777777" w:rsidR="00CC2E60" w:rsidRDefault="00CC2E60" w:rsidP="00CC2E60">
      <w:pPr>
        <w:rPr>
          <w:rFonts w:ascii="Segoe UI Black" w:hAnsi="Segoe UI Black"/>
          <w:color w:val="D6DB57"/>
          <w:spacing w:val="10"/>
          <w:sz w:val="32"/>
          <w:szCs w:val="40"/>
          <w:lang w:eastAsia="en-US"/>
        </w:rPr>
      </w:pPr>
    </w:p>
    <w:tbl>
      <w:tblPr>
        <w:tblW w:w="9934" w:type="dxa"/>
        <w:jc w:val="center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5034"/>
        <w:gridCol w:w="2230"/>
        <w:gridCol w:w="1544"/>
        <w:gridCol w:w="1126"/>
      </w:tblGrid>
      <w:tr w:rsidR="006009E2" w:rsidRPr="00561FDA" w14:paraId="727D291B" w14:textId="77777777" w:rsidTr="00F757B6">
        <w:trPr>
          <w:trHeight w:val="229"/>
          <w:jc w:val="center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EF00FD" w14:textId="77777777" w:rsidR="005D198A" w:rsidRPr="00561FDA" w:rsidRDefault="005D198A" w:rsidP="005D198A">
            <w:pPr>
              <w:snapToGrid w:val="0"/>
              <w:jc w:val="center"/>
              <w:outlineLvl w:val="0"/>
              <w:rPr>
                <w:rFonts w:ascii="Arial" w:hAnsi="Arial" w:cs="Arial"/>
                <w:b/>
                <w:kern w:val="1"/>
                <w:sz w:val="16"/>
                <w:szCs w:val="16"/>
                <w:lang w:eastAsia="zh-CN"/>
              </w:rPr>
            </w:pPr>
            <w:r w:rsidRPr="00561FDA">
              <w:rPr>
                <w:rFonts w:ascii="Arial" w:hAnsi="Arial" w:cs="Arial"/>
                <w:b/>
                <w:kern w:val="1"/>
                <w:sz w:val="16"/>
                <w:szCs w:val="16"/>
                <w:lang w:eastAsia="zh-CN"/>
              </w:rPr>
              <w:t>Pièces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05B9F0" w14:textId="77777777" w:rsidR="005D198A" w:rsidRPr="00561FDA" w:rsidRDefault="005D198A" w:rsidP="005D198A">
            <w:pPr>
              <w:jc w:val="center"/>
              <w:outlineLvl w:val="0"/>
              <w:rPr>
                <w:rFonts w:ascii="Arial" w:hAnsi="Arial" w:cs="Arial"/>
                <w:b/>
                <w:kern w:val="1"/>
                <w:sz w:val="16"/>
                <w:szCs w:val="16"/>
                <w:lang w:eastAsia="zh-CN"/>
              </w:rPr>
            </w:pPr>
            <w:r w:rsidRPr="00561FDA">
              <w:rPr>
                <w:rFonts w:ascii="Arial" w:hAnsi="Arial" w:cs="Arial"/>
                <w:b/>
                <w:kern w:val="1"/>
                <w:sz w:val="16"/>
                <w:szCs w:val="16"/>
                <w:lang w:eastAsia="zh-CN"/>
              </w:rPr>
              <w:t>Type de demandeur concerné /</w:t>
            </w:r>
          </w:p>
          <w:p w14:paraId="5EBADF5D" w14:textId="77777777" w:rsidR="005D198A" w:rsidRPr="00561FDA" w:rsidRDefault="005D198A" w:rsidP="005D198A">
            <w:pPr>
              <w:jc w:val="center"/>
              <w:outlineLvl w:val="0"/>
              <w:rPr>
                <w:rFonts w:ascii="Arial" w:hAnsi="Arial" w:cs="Arial"/>
                <w:b/>
                <w:kern w:val="1"/>
                <w:sz w:val="16"/>
                <w:szCs w:val="16"/>
                <w:lang w:eastAsia="zh-CN"/>
              </w:rPr>
            </w:pPr>
            <w:r w:rsidRPr="00561FDA">
              <w:rPr>
                <w:rFonts w:ascii="Arial" w:hAnsi="Arial" w:cs="Arial"/>
                <w:b/>
                <w:kern w:val="1"/>
                <w:sz w:val="16"/>
                <w:szCs w:val="16"/>
                <w:lang w:eastAsia="zh-CN"/>
              </w:rPr>
              <w:t>type de projet concerné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17CEF2" w14:textId="77777777" w:rsidR="005D198A" w:rsidRPr="00561FDA" w:rsidRDefault="005D198A" w:rsidP="005D198A">
            <w:pPr>
              <w:snapToGrid w:val="0"/>
              <w:jc w:val="center"/>
              <w:outlineLvl w:val="0"/>
              <w:rPr>
                <w:rFonts w:ascii="Arial" w:hAnsi="Arial" w:cs="Arial"/>
                <w:b/>
                <w:kern w:val="1"/>
                <w:sz w:val="16"/>
                <w:szCs w:val="16"/>
                <w:lang w:eastAsia="zh-CN"/>
              </w:rPr>
            </w:pPr>
            <w:r w:rsidRPr="00561FDA">
              <w:rPr>
                <w:rFonts w:ascii="Arial" w:hAnsi="Arial" w:cs="Arial"/>
                <w:b/>
                <w:kern w:val="1"/>
                <w:sz w:val="16"/>
                <w:szCs w:val="16"/>
                <w:lang w:eastAsia="zh-CN"/>
              </w:rPr>
              <w:t>Pièce jointe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6B03CA" w14:textId="4326356D" w:rsidR="005D198A" w:rsidRPr="00561FDA" w:rsidRDefault="00A6778F" w:rsidP="00A6778F">
            <w:pPr>
              <w:snapToGrid w:val="0"/>
              <w:jc w:val="center"/>
              <w:outlineLvl w:val="0"/>
              <w:rPr>
                <w:rFonts w:ascii="Arial" w:hAnsi="Arial" w:cs="Arial"/>
                <w:b/>
                <w:kern w:val="1"/>
                <w:sz w:val="16"/>
                <w:szCs w:val="16"/>
                <w:lang w:eastAsia="zh-CN"/>
              </w:rPr>
            </w:pPr>
            <w:r w:rsidRPr="00561FDA">
              <w:rPr>
                <w:rFonts w:ascii="Arial" w:hAnsi="Arial" w:cs="Arial"/>
                <w:b/>
                <w:kern w:val="1"/>
                <w:sz w:val="16"/>
                <w:szCs w:val="16"/>
                <w:lang w:eastAsia="zh-CN"/>
              </w:rPr>
              <w:t>Non concerné</w:t>
            </w:r>
          </w:p>
        </w:tc>
      </w:tr>
      <w:tr w:rsidR="005D198A" w:rsidRPr="00561FDA" w14:paraId="283B975A" w14:textId="77777777" w:rsidTr="00F757B6">
        <w:trPr>
          <w:trHeight w:val="229"/>
          <w:jc w:val="center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EF103" w14:textId="66F42EFB" w:rsidR="005D198A" w:rsidRPr="00561FDA" w:rsidRDefault="005D198A" w:rsidP="00106DC6">
            <w:pPr>
              <w:snapToGrid w:val="0"/>
              <w:outlineLvl w:val="0"/>
              <w:rPr>
                <w:rFonts w:ascii="Arial" w:hAnsi="Arial" w:cs="Arial"/>
                <w:b/>
                <w:kern w:val="1"/>
                <w:sz w:val="16"/>
                <w:szCs w:val="16"/>
                <w:lang w:eastAsia="zh-CN"/>
              </w:rPr>
            </w:pPr>
            <w:r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>Exemplaire original du présent</w:t>
            </w:r>
            <w:r w:rsidR="00106DC6"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 xml:space="preserve"> dossier de candidature</w:t>
            </w:r>
            <w:r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 xml:space="preserve"> complété</w:t>
            </w:r>
            <w:r w:rsidR="00106DC6"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 xml:space="preserve">, daté </w:t>
            </w:r>
            <w:r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>et signé</w:t>
            </w:r>
            <w:r w:rsidRPr="00561FDA">
              <w:rPr>
                <w:rFonts w:ascii="Arial" w:hAnsi="Arial" w:cs="Arial"/>
                <w:b/>
                <w:kern w:val="1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0D1D6" w14:textId="77777777" w:rsidR="005D198A" w:rsidRPr="00561FDA" w:rsidRDefault="005D198A" w:rsidP="005D198A">
            <w:pPr>
              <w:snapToGrid w:val="0"/>
              <w:jc w:val="center"/>
              <w:outlineLvl w:val="0"/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</w:pPr>
            <w:r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>Tous</w:t>
            </w:r>
          </w:p>
        </w:tc>
        <w:sdt>
          <w:sdtPr>
            <w:rPr>
              <w:rFonts w:ascii="Arial" w:hAnsi="Arial" w:cs="Arial"/>
              <w:kern w:val="1"/>
              <w:sz w:val="20"/>
              <w:szCs w:val="20"/>
              <w:lang w:eastAsia="zh-CN"/>
            </w:rPr>
            <w:id w:val="-42264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00CEDF1B" w14:textId="77777777" w:rsidR="005D198A" w:rsidRPr="00561FDA" w:rsidRDefault="005D198A" w:rsidP="005D198A">
                <w:pPr>
                  <w:suppressAutoHyphens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kern w:val="1"/>
                    <w:sz w:val="20"/>
                    <w:szCs w:val="20"/>
                    <w:lang w:eastAsia="zh-CN"/>
                  </w:rPr>
                </w:pPr>
                <w:r w:rsidRPr="00561FDA">
                  <w:rPr>
                    <w:rFonts w:ascii="Arial" w:eastAsia="MS Gothic" w:hAnsi="Arial" w:cs="Arial" w:hint="eastAsia"/>
                    <w:kern w:val="1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B51B28D" w14:textId="77777777" w:rsidR="005D198A" w:rsidRPr="00561FDA" w:rsidRDefault="005D198A" w:rsidP="005D198A">
            <w:pPr>
              <w:snapToGrid w:val="0"/>
              <w:jc w:val="center"/>
              <w:outlineLvl w:val="0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  <w:tr w:rsidR="00F757B6" w:rsidRPr="00561FDA" w14:paraId="1DA483EC" w14:textId="77777777" w:rsidTr="00F757B6">
        <w:trPr>
          <w:trHeight w:val="229"/>
          <w:jc w:val="center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1CE996" w14:textId="2D9163E2" w:rsidR="00F757B6" w:rsidRPr="00561FDA" w:rsidRDefault="00F757B6" w:rsidP="00106DC6">
            <w:pPr>
              <w:snapToGrid w:val="0"/>
              <w:outlineLvl w:val="0"/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</w:pPr>
            <w:r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 xml:space="preserve">Annexe </w:t>
            </w:r>
            <w:r w:rsidR="00106DC6"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>budgétaire</w:t>
            </w:r>
            <w:r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 xml:space="preserve"> complétée</w:t>
            </w:r>
            <w:r w:rsidR="00106DC6"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>, datée</w:t>
            </w:r>
            <w:r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 xml:space="preserve"> et signée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A05C5" w14:textId="7B573B3B" w:rsidR="00F757B6" w:rsidRPr="00561FDA" w:rsidRDefault="00F757B6" w:rsidP="005D198A">
            <w:pPr>
              <w:snapToGrid w:val="0"/>
              <w:jc w:val="center"/>
              <w:outlineLvl w:val="0"/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</w:pPr>
            <w:r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>Tous</w:t>
            </w:r>
          </w:p>
        </w:tc>
        <w:sdt>
          <w:sdtPr>
            <w:rPr>
              <w:rFonts w:ascii="Arial" w:hAnsi="Arial" w:cs="Arial"/>
              <w:kern w:val="1"/>
              <w:sz w:val="20"/>
              <w:szCs w:val="20"/>
              <w:lang w:eastAsia="zh-CN"/>
            </w:rPr>
            <w:id w:val="95514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FFC2E15" w14:textId="61F76BE6" w:rsidR="00F757B6" w:rsidRPr="00561FDA" w:rsidRDefault="00F757B6" w:rsidP="005D198A">
                <w:pPr>
                  <w:suppressAutoHyphens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kern w:val="1"/>
                    <w:sz w:val="20"/>
                    <w:szCs w:val="20"/>
                    <w:lang w:eastAsia="zh-CN"/>
                  </w:rPr>
                </w:pPr>
                <w:r w:rsidRPr="00561FDA">
                  <w:rPr>
                    <w:rFonts w:ascii="Arial" w:eastAsia="MS Gothic" w:hAnsi="Arial" w:cs="Arial" w:hint="eastAsia"/>
                    <w:kern w:val="1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880BB77" w14:textId="77777777" w:rsidR="00F757B6" w:rsidRPr="00561FDA" w:rsidRDefault="00F757B6" w:rsidP="005D198A">
            <w:pPr>
              <w:snapToGrid w:val="0"/>
              <w:jc w:val="center"/>
              <w:outlineLvl w:val="0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  <w:tr w:rsidR="00F757B6" w:rsidRPr="00561FDA" w14:paraId="20783CFD" w14:textId="77777777" w:rsidTr="00F757B6">
        <w:trPr>
          <w:trHeight w:val="229"/>
          <w:jc w:val="center"/>
        </w:trPr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01675" w14:textId="331D179B" w:rsidR="00F757B6" w:rsidRPr="00561FDA" w:rsidRDefault="00F757B6" w:rsidP="009F43CA">
            <w:pPr>
              <w:snapToGrid w:val="0"/>
              <w:outlineLvl w:val="0"/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</w:pPr>
            <w:r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>Délibération ou attestation de l’organe compétent approuvant le projet et le plan de financement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77DF" w14:textId="77777777" w:rsidR="00F757B6" w:rsidRPr="00561FDA" w:rsidRDefault="00F757B6" w:rsidP="005D198A">
            <w:pPr>
              <w:snapToGrid w:val="0"/>
              <w:jc w:val="center"/>
              <w:outlineLvl w:val="0"/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57909" w14:textId="77777777" w:rsidR="00F757B6" w:rsidRPr="00561FDA" w:rsidRDefault="00F757B6" w:rsidP="005D19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D910BA2" w14:textId="77777777" w:rsidR="00F757B6" w:rsidRPr="00561FDA" w:rsidRDefault="00F757B6" w:rsidP="005D198A">
            <w:pPr>
              <w:snapToGrid w:val="0"/>
              <w:jc w:val="center"/>
              <w:outlineLvl w:val="0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  <w:tr w:rsidR="005D198A" w:rsidRPr="00561FDA" w14:paraId="5F385BBA" w14:textId="77777777" w:rsidTr="00F757B6">
        <w:trPr>
          <w:trHeight w:val="493"/>
          <w:jc w:val="center"/>
        </w:trPr>
        <w:tc>
          <w:tcPr>
            <w:tcW w:w="50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8D78BE" w14:textId="656AD381" w:rsidR="005D198A" w:rsidRPr="00561FDA" w:rsidRDefault="00F757B6" w:rsidP="005D198A">
            <w:pPr>
              <w:snapToGrid w:val="0"/>
              <w:outlineLvl w:val="0"/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</w:pPr>
            <w:r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>RIB de la structure porteuse ou des différents partenaires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E0D8F" w14:textId="77777777" w:rsidR="005D198A" w:rsidRPr="00561FDA" w:rsidRDefault="005D198A" w:rsidP="005D198A">
            <w:pPr>
              <w:snapToGrid w:val="0"/>
              <w:jc w:val="center"/>
              <w:outlineLvl w:val="0"/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</w:pPr>
            <w:r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>Tous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8193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4" w:type="dxa"/>
                <w:tcBorders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73AD63A" w14:textId="77777777" w:rsidR="005D198A" w:rsidRPr="00561FDA" w:rsidRDefault="005D198A" w:rsidP="005D198A">
                <w:pPr>
                  <w:suppressAutoHyphens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61F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7396083" w14:textId="77777777" w:rsidR="005D198A" w:rsidRPr="00561FDA" w:rsidRDefault="005D198A" w:rsidP="005D198A">
            <w:pPr>
              <w:snapToGrid w:val="0"/>
              <w:jc w:val="center"/>
              <w:outlineLvl w:val="0"/>
              <w:rPr>
                <w:rFonts w:ascii="Arial" w:hAnsi="Arial" w:cs="Arial"/>
                <w:kern w:val="1"/>
                <w:sz w:val="20"/>
                <w:szCs w:val="20"/>
                <w:lang w:eastAsia="zh-CN"/>
              </w:rPr>
            </w:pPr>
          </w:p>
        </w:tc>
      </w:tr>
      <w:tr w:rsidR="00F757B6" w:rsidRPr="00561FDA" w14:paraId="6621F314" w14:textId="77777777" w:rsidTr="00F757B6">
        <w:trPr>
          <w:trHeight w:val="493"/>
          <w:jc w:val="center"/>
        </w:trPr>
        <w:tc>
          <w:tcPr>
            <w:tcW w:w="50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8B23BA" w14:textId="3D752BB1" w:rsidR="00F757B6" w:rsidRPr="00561FDA" w:rsidRDefault="00AB1780" w:rsidP="00AB1780">
            <w:pPr>
              <w:snapToGrid w:val="0"/>
              <w:outlineLvl w:val="0"/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</w:pPr>
            <w:r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>Concernant le</w:t>
            </w:r>
            <w:r w:rsidR="00F757B6"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>s prestations extérieures et/ou les frais directs</w:t>
            </w:r>
            <w:r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> : devis (faisant clairement apparaître, pour de l’animation, l'objet de(s) la mission(s) et le nombre de jour de travail correspondant, total et par actions)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68F48" w14:textId="44A76CAF" w:rsidR="00F757B6" w:rsidRPr="00561FDA" w:rsidRDefault="00F757B6" w:rsidP="005D198A">
            <w:pPr>
              <w:snapToGrid w:val="0"/>
              <w:jc w:val="center"/>
              <w:outlineLvl w:val="0"/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</w:pPr>
            <w:r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 xml:space="preserve">Responsable du projet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1976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4" w:type="dxa"/>
                <w:tcBorders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C13889C" w14:textId="1608EFB4" w:rsidR="00F757B6" w:rsidRPr="00561FDA" w:rsidRDefault="00F757B6" w:rsidP="005D198A">
                <w:pPr>
                  <w:suppressAutoHyphens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6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650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46C9F23" w14:textId="51CF1106" w:rsidR="00F757B6" w:rsidRPr="00561FDA" w:rsidRDefault="00F757B6" w:rsidP="005D198A">
                <w:pPr>
                  <w:snapToGrid w:val="0"/>
                  <w:jc w:val="center"/>
                  <w:outlineLvl w:val="0"/>
                  <w:rPr>
                    <w:rFonts w:ascii="Arial" w:hAnsi="Arial" w:cs="Arial"/>
                    <w:kern w:val="1"/>
                    <w:sz w:val="20"/>
                    <w:szCs w:val="20"/>
                    <w:lang w:eastAsia="zh-CN"/>
                  </w:rPr>
                </w:pPr>
                <w:r w:rsidRPr="00561F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57B6" w:rsidRPr="00561FDA" w14:paraId="1AD43628" w14:textId="77777777" w:rsidTr="00F757B6">
        <w:trPr>
          <w:trHeight w:val="493"/>
          <w:jc w:val="center"/>
        </w:trPr>
        <w:tc>
          <w:tcPr>
            <w:tcW w:w="50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EBA845" w14:textId="73F543C6" w:rsidR="00AB1780" w:rsidRPr="00561FDA" w:rsidRDefault="00AB1780" w:rsidP="00AB1780">
            <w:pPr>
              <w:snapToGrid w:val="0"/>
              <w:outlineLvl w:val="0"/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</w:pPr>
            <w:r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 xml:space="preserve">Concernant les dépenses de rémunération : </w:t>
            </w:r>
            <w:r w:rsidRPr="00561FDA">
              <w:rPr>
                <w:rFonts w:ascii="Arial" w:hAnsi="Arial" w:cs="Arial"/>
                <w:sz w:val="16"/>
                <w:szCs w:val="16"/>
              </w:rPr>
              <w:t xml:space="preserve">Pièces justificatives type </w:t>
            </w:r>
            <w:r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>fiches de postes, fiche de paie, bulletins de paie antérieurs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363C3" w14:textId="1F58CEF0" w:rsidR="00F757B6" w:rsidRPr="00561FDA" w:rsidRDefault="00F757B6" w:rsidP="005D198A">
            <w:pPr>
              <w:snapToGrid w:val="0"/>
              <w:jc w:val="center"/>
              <w:outlineLvl w:val="0"/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</w:pPr>
            <w:r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>Chaque partenaire concerné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5398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4" w:type="dxa"/>
                <w:tcBorders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837240D" w14:textId="4DFE2852" w:rsidR="00F757B6" w:rsidRPr="00561FDA" w:rsidRDefault="00F757B6" w:rsidP="005D198A">
                <w:pPr>
                  <w:suppressAutoHyphens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6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638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66EFC5B" w14:textId="43BAF7E1" w:rsidR="00F757B6" w:rsidRPr="00561FDA" w:rsidRDefault="00F757B6" w:rsidP="005D198A">
                <w:pPr>
                  <w:snapToGrid w:val="0"/>
                  <w:jc w:val="center"/>
                  <w:outlineLvl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56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D198A" w:rsidRPr="00561FDA" w14:paraId="1C0A6D78" w14:textId="77777777" w:rsidTr="00F757B6">
        <w:trPr>
          <w:trHeight w:val="493"/>
          <w:jc w:val="center"/>
        </w:trPr>
        <w:tc>
          <w:tcPr>
            <w:tcW w:w="50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23DC1E" w14:textId="78A9AC7D" w:rsidR="00F757B6" w:rsidRPr="00561FDA" w:rsidRDefault="00F757B6" w:rsidP="005D198A">
            <w:pPr>
              <w:snapToGrid w:val="0"/>
              <w:spacing w:before="60" w:after="60"/>
              <w:outlineLvl w:val="0"/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</w:pPr>
            <w:r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>E</w:t>
            </w:r>
            <w:r w:rsidR="005D198A"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>xemplaire des statuts à jour, datés et signés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55BE1" w14:textId="77777777" w:rsidR="005D198A" w:rsidRPr="00561FDA" w:rsidRDefault="00F757B6" w:rsidP="005D198A">
            <w:pPr>
              <w:snapToGrid w:val="0"/>
              <w:jc w:val="center"/>
              <w:outlineLvl w:val="0"/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</w:pPr>
            <w:r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>Tous</w:t>
            </w:r>
          </w:p>
          <w:p w14:paraId="4AC033CE" w14:textId="7B12EFE6" w:rsidR="00F757B6" w:rsidRPr="00561FDA" w:rsidRDefault="00F757B6" w:rsidP="005D198A">
            <w:pPr>
              <w:snapToGrid w:val="0"/>
              <w:jc w:val="center"/>
              <w:outlineLvl w:val="0"/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807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4" w:type="dxa"/>
                <w:tcBorders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A90358F" w14:textId="77777777" w:rsidR="005D198A" w:rsidRPr="00561FDA" w:rsidRDefault="005D198A" w:rsidP="005D198A">
                <w:pPr>
                  <w:suppressAutoHyphens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61F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2271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96392FB" w14:textId="77777777" w:rsidR="005D198A" w:rsidRPr="00561FDA" w:rsidRDefault="005D198A" w:rsidP="005D19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61F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57B6" w:rsidRPr="00561FDA" w14:paraId="0F18275E" w14:textId="77777777" w:rsidTr="00F757B6">
        <w:trPr>
          <w:trHeight w:val="493"/>
          <w:jc w:val="center"/>
        </w:trPr>
        <w:tc>
          <w:tcPr>
            <w:tcW w:w="50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118403" w14:textId="3858F491" w:rsidR="00F757B6" w:rsidRPr="00561FDA" w:rsidRDefault="00F757B6" w:rsidP="00F757B6">
            <w:pPr>
              <w:snapToGrid w:val="0"/>
              <w:spacing w:before="60" w:after="60"/>
              <w:outlineLvl w:val="0"/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</w:pPr>
            <w:r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 xml:space="preserve">Une attestation de non assujettissement à la TVA 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4979" w14:textId="2C7FC177" w:rsidR="00F757B6" w:rsidRPr="00561FDA" w:rsidRDefault="00F757B6" w:rsidP="005D198A">
            <w:pPr>
              <w:snapToGrid w:val="0"/>
              <w:jc w:val="center"/>
              <w:outlineLvl w:val="0"/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</w:pPr>
            <w:r w:rsidRPr="00561FDA">
              <w:rPr>
                <w:rFonts w:ascii="Arial" w:hAnsi="Arial" w:cs="Arial"/>
                <w:kern w:val="1"/>
                <w:sz w:val="16"/>
                <w:szCs w:val="16"/>
                <w:lang w:eastAsia="zh-CN"/>
              </w:rPr>
              <w:t>Chaque partenaire concerné (TTC)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0356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4" w:type="dxa"/>
                <w:tcBorders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4C96D64" w14:textId="2996B320" w:rsidR="00F757B6" w:rsidRPr="00561FDA" w:rsidRDefault="00AB1780" w:rsidP="005D198A">
                <w:pPr>
                  <w:suppressAutoHyphens w:val="0"/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61F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3622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6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E766547" w14:textId="34D30E67" w:rsidR="00F757B6" w:rsidRPr="00561FDA" w:rsidRDefault="00AB1780" w:rsidP="005D19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61F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04CD23B" w14:textId="77777777" w:rsidR="00BF4694" w:rsidRPr="00561FDA" w:rsidRDefault="00BF4694" w:rsidP="00BF4694">
      <w:pPr>
        <w:jc w:val="both"/>
        <w:rPr>
          <w:rFonts w:ascii="Arial" w:hAnsi="Arial" w:cs="Arial"/>
          <w:i/>
          <w:sz w:val="20"/>
          <w:szCs w:val="20"/>
        </w:rPr>
      </w:pPr>
    </w:p>
    <w:p w14:paraId="6361583A" w14:textId="2A8D3DDD" w:rsidR="00BF4694" w:rsidRPr="00561FDA" w:rsidRDefault="00BF4694" w:rsidP="00BF4694">
      <w:pPr>
        <w:jc w:val="both"/>
        <w:rPr>
          <w:rFonts w:ascii="Arial" w:hAnsi="Arial" w:cs="Arial"/>
          <w:i/>
          <w:sz w:val="20"/>
          <w:szCs w:val="20"/>
        </w:rPr>
      </w:pPr>
      <w:r w:rsidRPr="00561FDA">
        <w:rPr>
          <w:rFonts w:ascii="Arial" w:hAnsi="Arial" w:cs="Arial"/>
          <w:i/>
          <w:sz w:val="20"/>
          <w:szCs w:val="20"/>
        </w:rPr>
        <w:t>En l’absence d’attestation de non assujettissement à la TVA, ce sont les montants HT qui seront considérés.</w:t>
      </w:r>
    </w:p>
    <w:p w14:paraId="0AC38D7C" w14:textId="77777777" w:rsidR="00BF4694" w:rsidRPr="00561FDA" w:rsidRDefault="00BF4694" w:rsidP="00BF4694">
      <w:pPr>
        <w:jc w:val="both"/>
        <w:rPr>
          <w:rFonts w:ascii="Arial" w:hAnsi="Arial" w:cs="Arial"/>
          <w:i/>
          <w:sz w:val="20"/>
          <w:szCs w:val="20"/>
        </w:rPr>
      </w:pPr>
    </w:p>
    <w:p w14:paraId="416DFB77" w14:textId="4CFCA483" w:rsidR="00BF4694" w:rsidRDefault="00AB1780" w:rsidP="00BF4694">
      <w:pPr>
        <w:jc w:val="both"/>
        <w:rPr>
          <w:rFonts w:ascii="Arial" w:hAnsi="Arial" w:cs="Arial"/>
          <w:i/>
          <w:sz w:val="20"/>
          <w:szCs w:val="20"/>
        </w:rPr>
      </w:pPr>
      <w:r w:rsidRPr="00561FDA">
        <w:rPr>
          <w:rFonts w:ascii="Arial" w:hAnsi="Arial" w:cs="Arial"/>
          <w:i/>
          <w:sz w:val="20"/>
          <w:szCs w:val="20"/>
        </w:rPr>
        <w:t>Si le dossier est sélectionné par un ou plusieurs financeurs, ces derniers se réservent le droit de demander toutes</w:t>
      </w:r>
      <w:r w:rsidR="005D198A" w:rsidRPr="00561FDA">
        <w:rPr>
          <w:rFonts w:ascii="Arial" w:hAnsi="Arial" w:cs="Arial"/>
          <w:i/>
          <w:sz w:val="20"/>
          <w:szCs w:val="20"/>
        </w:rPr>
        <w:t xml:space="preserve"> pièces jugées nécessaires </w:t>
      </w:r>
      <w:r w:rsidRPr="00561FDA">
        <w:rPr>
          <w:rFonts w:ascii="Arial" w:hAnsi="Arial" w:cs="Arial"/>
          <w:i/>
          <w:sz w:val="20"/>
          <w:szCs w:val="20"/>
        </w:rPr>
        <w:t>à la finalisation du dossier</w:t>
      </w:r>
      <w:r w:rsidR="00BF4694" w:rsidRPr="00BF4694">
        <w:rPr>
          <w:rFonts w:ascii="Arial" w:hAnsi="Arial" w:cs="Arial"/>
          <w:i/>
          <w:sz w:val="20"/>
          <w:szCs w:val="20"/>
        </w:rPr>
        <w:t>.</w:t>
      </w:r>
    </w:p>
    <w:p w14:paraId="13401042" w14:textId="623AF69D" w:rsidR="00304FD9" w:rsidRDefault="00304FD9" w:rsidP="00BF4694">
      <w:pPr>
        <w:jc w:val="both"/>
        <w:rPr>
          <w:rFonts w:ascii="Arial" w:hAnsi="Arial" w:cs="Arial"/>
          <w:i/>
          <w:sz w:val="20"/>
          <w:szCs w:val="20"/>
        </w:rPr>
      </w:pPr>
    </w:p>
    <w:p w14:paraId="0B13DC06" w14:textId="77777777" w:rsidR="00304FD9" w:rsidRPr="00BF4694" w:rsidRDefault="00304FD9" w:rsidP="00BF4694">
      <w:pPr>
        <w:jc w:val="both"/>
        <w:rPr>
          <w:rFonts w:ascii="Arial" w:hAnsi="Arial" w:cs="Arial"/>
          <w:i/>
          <w:sz w:val="20"/>
          <w:szCs w:val="20"/>
        </w:rPr>
      </w:pPr>
    </w:p>
    <w:sectPr w:rsidR="00304FD9" w:rsidRPr="00BF4694" w:rsidSect="005B5638">
      <w:pgSz w:w="11906" w:h="16838"/>
      <w:pgMar w:top="851" w:right="851" w:bottom="1077" w:left="851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43B6F" w14:textId="77777777" w:rsidR="000555EB" w:rsidRDefault="000555EB">
      <w:r>
        <w:separator/>
      </w:r>
    </w:p>
  </w:endnote>
  <w:endnote w:type="continuationSeparator" w:id="0">
    <w:p w14:paraId="09F9558A" w14:textId="77777777" w:rsidR="000555EB" w:rsidRDefault="0005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A9B46" w14:textId="3BE82861" w:rsidR="000555EB" w:rsidRPr="00795C75" w:rsidRDefault="000555EB" w:rsidP="001D407F">
    <w:pPr>
      <w:pStyle w:val="Pieddepage"/>
      <w:rPr>
        <w:sz w:val="16"/>
        <w:szCs w:val="16"/>
        <w:lang w:val="fr-FR"/>
      </w:rPr>
    </w:pPr>
    <w:r>
      <w:rPr>
        <w:rStyle w:val="Numrodepage"/>
        <w:rFonts w:ascii="Tahoma" w:hAnsi="Tahoma"/>
        <w:sz w:val="16"/>
        <w:szCs w:val="16"/>
      </w:rPr>
      <w:tab/>
    </w:r>
    <w:r w:rsidRPr="00355EFE">
      <w:rPr>
        <w:b/>
        <w:bCs/>
        <w:color w:val="008080"/>
        <w:sz w:val="18"/>
        <w:szCs w:val="18"/>
      </w:rPr>
      <w:tab/>
      <w:t xml:space="preserve">      </w:t>
    </w:r>
    <w:r w:rsidRPr="00795C75">
      <w:rPr>
        <w:b/>
        <w:bCs/>
        <w:sz w:val="18"/>
        <w:szCs w:val="18"/>
      </w:rPr>
      <w:t xml:space="preserve">Page </w:t>
    </w:r>
    <w:r w:rsidRPr="00795C75">
      <w:rPr>
        <w:b/>
        <w:bCs/>
        <w:sz w:val="18"/>
        <w:szCs w:val="18"/>
      </w:rPr>
      <w:fldChar w:fldCharType="begin"/>
    </w:r>
    <w:r w:rsidRPr="00795C75">
      <w:rPr>
        <w:b/>
        <w:bCs/>
        <w:sz w:val="18"/>
        <w:szCs w:val="18"/>
      </w:rPr>
      <w:instrText xml:space="preserve"> PAGE </w:instrText>
    </w:r>
    <w:r w:rsidRPr="00795C75">
      <w:rPr>
        <w:b/>
        <w:bCs/>
        <w:sz w:val="18"/>
        <w:szCs w:val="18"/>
      </w:rPr>
      <w:fldChar w:fldCharType="separate"/>
    </w:r>
    <w:r w:rsidR="0040109D">
      <w:rPr>
        <w:b/>
        <w:bCs/>
        <w:noProof/>
        <w:sz w:val="18"/>
        <w:szCs w:val="18"/>
      </w:rPr>
      <w:t>6</w:t>
    </w:r>
    <w:r w:rsidRPr="00795C75">
      <w:rPr>
        <w:b/>
        <w:bCs/>
        <w:sz w:val="18"/>
        <w:szCs w:val="18"/>
      </w:rPr>
      <w:fldChar w:fldCharType="end"/>
    </w:r>
    <w:r w:rsidRPr="00795C75">
      <w:rPr>
        <w:b/>
        <w:bCs/>
        <w:sz w:val="18"/>
        <w:szCs w:val="18"/>
      </w:rPr>
      <w:t>/</w:t>
    </w:r>
    <w:r w:rsidRPr="00795C75">
      <w:rPr>
        <w:b/>
        <w:bCs/>
        <w:sz w:val="18"/>
        <w:szCs w:val="18"/>
      </w:rPr>
      <w:fldChar w:fldCharType="begin"/>
    </w:r>
    <w:r w:rsidRPr="00795C75">
      <w:rPr>
        <w:b/>
        <w:bCs/>
        <w:sz w:val="18"/>
        <w:szCs w:val="18"/>
      </w:rPr>
      <w:instrText xml:space="preserve"> NUMPAGES   \* MERGEFORMAT </w:instrText>
    </w:r>
    <w:r w:rsidRPr="00795C75">
      <w:rPr>
        <w:b/>
        <w:bCs/>
        <w:sz w:val="18"/>
        <w:szCs w:val="18"/>
      </w:rPr>
      <w:fldChar w:fldCharType="separate"/>
    </w:r>
    <w:r w:rsidR="0040109D">
      <w:rPr>
        <w:b/>
        <w:bCs/>
        <w:noProof/>
        <w:sz w:val="18"/>
        <w:szCs w:val="18"/>
      </w:rPr>
      <w:t>7</w:t>
    </w:r>
    <w:r w:rsidRPr="00795C75"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4C369" w14:textId="59862E1B" w:rsidR="000555EB" w:rsidRPr="003E05F1" w:rsidRDefault="000555EB" w:rsidP="004835E6">
    <w:pPr>
      <w:pStyle w:val="Pieddepage"/>
      <w:rPr>
        <w:sz w:val="16"/>
        <w:szCs w:val="16"/>
      </w:rPr>
    </w:pPr>
    <w:r>
      <w:rPr>
        <w:noProof/>
        <w:lang w:val="fr-FR"/>
      </w:rPr>
      <w:drawing>
        <wp:anchor distT="0" distB="0" distL="114300" distR="114300" simplePos="0" relativeHeight="251661312" behindDoc="1" locked="0" layoutInCell="1" allowOverlap="1" wp14:anchorId="44C2DC93" wp14:editId="1A97E58C">
          <wp:simplePos x="0" y="0"/>
          <wp:positionH relativeFrom="page">
            <wp:posOffset>-84304</wp:posOffset>
          </wp:positionH>
          <wp:positionV relativeFrom="paragraph">
            <wp:posOffset>63374</wp:posOffset>
          </wp:positionV>
          <wp:extent cx="7526655" cy="578485"/>
          <wp:effectExtent l="0" t="0" r="0" b="0"/>
          <wp:wrapNone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:\The Matt Files\Aprobio\CD\Fichiers Client\Papier En tete\Bibliotheque\Bas EnT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05F1">
      <w:rPr>
        <w:rStyle w:val="Numrodepage"/>
        <w:rFonts w:ascii="Tahoma" w:hAnsi="Tahoma"/>
        <w:sz w:val="16"/>
        <w:szCs w:val="16"/>
      </w:rPr>
      <w:tab/>
    </w:r>
    <w:r w:rsidRPr="003E05F1">
      <w:rPr>
        <w:b/>
        <w:bCs/>
        <w:color w:val="008080"/>
        <w:sz w:val="16"/>
        <w:szCs w:val="16"/>
      </w:rPr>
      <w:tab/>
    </w:r>
    <w:r w:rsidRPr="003E05F1">
      <w:rPr>
        <w:b/>
        <w:bCs/>
        <w:sz w:val="16"/>
        <w:szCs w:val="16"/>
      </w:rPr>
      <w:t xml:space="preserve">      Page </w:t>
    </w:r>
    <w:r w:rsidRPr="003E05F1">
      <w:rPr>
        <w:b/>
        <w:bCs/>
        <w:sz w:val="16"/>
        <w:szCs w:val="16"/>
      </w:rPr>
      <w:fldChar w:fldCharType="begin"/>
    </w:r>
    <w:r w:rsidRPr="003E05F1">
      <w:rPr>
        <w:b/>
        <w:bCs/>
        <w:sz w:val="16"/>
        <w:szCs w:val="16"/>
      </w:rPr>
      <w:instrText xml:space="preserve"> PAGE </w:instrText>
    </w:r>
    <w:r w:rsidRPr="003E05F1">
      <w:rPr>
        <w:b/>
        <w:bCs/>
        <w:sz w:val="16"/>
        <w:szCs w:val="16"/>
      </w:rPr>
      <w:fldChar w:fldCharType="separate"/>
    </w:r>
    <w:r w:rsidR="0040109D">
      <w:rPr>
        <w:b/>
        <w:bCs/>
        <w:noProof/>
        <w:sz w:val="16"/>
        <w:szCs w:val="16"/>
      </w:rPr>
      <w:t>7</w:t>
    </w:r>
    <w:r w:rsidRPr="003E05F1">
      <w:rPr>
        <w:b/>
        <w:bCs/>
        <w:sz w:val="16"/>
        <w:szCs w:val="16"/>
      </w:rPr>
      <w:fldChar w:fldCharType="end"/>
    </w:r>
    <w:r w:rsidRPr="003E05F1">
      <w:rPr>
        <w:b/>
        <w:bCs/>
        <w:sz w:val="16"/>
        <w:szCs w:val="16"/>
      </w:rPr>
      <w:t>/</w:t>
    </w:r>
    <w:r w:rsidRPr="003E05F1">
      <w:rPr>
        <w:b/>
        <w:bCs/>
        <w:sz w:val="16"/>
        <w:szCs w:val="16"/>
      </w:rPr>
      <w:fldChar w:fldCharType="begin"/>
    </w:r>
    <w:r w:rsidRPr="003E05F1">
      <w:rPr>
        <w:b/>
        <w:bCs/>
        <w:sz w:val="16"/>
        <w:szCs w:val="16"/>
      </w:rPr>
      <w:instrText xml:space="preserve"> NUMPAGES   \* MERGEFORMAT </w:instrText>
    </w:r>
    <w:r w:rsidRPr="003E05F1">
      <w:rPr>
        <w:b/>
        <w:bCs/>
        <w:sz w:val="16"/>
        <w:szCs w:val="16"/>
      </w:rPr>
      <w:fldChar w:fldCharType="separate"/>
    </w:r>
    <w:r w:rsidR="0040109D">
      <w:rPr>
        <w:b/>
        <w:bCs/>
        <w:noProof/>
        <w:sz w:val="16"/>
        <w:szCs w:val="16"/>
      </w:rPr>
      <w:t>7</w:t>
    </w:r>
    <w:r w:rsidRPr="003E05F1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A1B80" w14:textId="77777777" w:rsidR="000555EB" w:rsidRDefault="000555EB">
      <w:r>
        <w:separator/>
      </w:r>
    </w:p>
  </w:footnote>
  <w:footnote w:type="continuationSeparator" w:id="0">
    <w:p w14:paraId="356292BB" w14:textId="77777777" w:rsidR="000555EB" w:rsidRDefault="00055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931FC" w14:textId="1E34377C" w:rsidR="000555EB" w:rsidRDefault="000555EB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416098" wp14:editId="318D80E8">
          <wp:simplePos x="0" y="0"/>
          <wp:positionH relativeFrom="page">
            <wp:posOffset>6230</wp:posOffset>
          </wp:positionH>
          <wp:positionV relativeFrom="paragraph">
            <wp:posOffset>-452673</wp:posOffset>
          </wp:positionV>
          <wp:extent cx="7534461" cy="1095375"/>
          <wp:effectExtent l="0" t="0" r="952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U:\The Matt Files\Aprobio\Doc Administratifs\Bibliotheque\Haut EnT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461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(%1)"/>
      <w:lvlJc w:val="left"/>
      <w:pPr>
        <w:tabs>
          <w:tab w:val="num" w:pos="19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13"/>
    <w:lvl w:ilvl="0">
      <w:start w:val="4"/>
      <w:numFmt w:val="decimal"/>
      <w:lvlText w:val="(%1)"/>
      <w:lvlJc w:val="left"/>
      <w:pPr>
        <w:tabs>
          <w:tab w:val="num" w:pos="160"/>
        </w:tabs>
        <w:ind w:left="0" w:firstLine="0"/>
      </w:pPr>
    </w:lvl>
  </w:abstractNum>
  <w:abstractNum w:abstractNumId="6" w15:restartNumberingAfterBreak="0">
    <w:nsid w:val="00000008"/>
    <w:multiLevelType w:val="singleLevel"/>
    <w:tmpl w:val="1EC829FA"/>
    <w:name w:val="WW8Num12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OpenSymbol"/>
        <w:sz w:val="16"/>
        <w:szCs w:val="16"/>
      </w:rPr>
    </w:lvl>
  </w:abstractNum>
  <w:abstractNum w:abstractNumId="7" w15:restartNumberingAfterBreak="0">
    <w:nsid w:val="00000009"/>
    <w:multiLevelType w:val="singleLevel"/>
    <w:tmpl w:val="2FF2AF36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0" w:firstLine="0"/>
      </w:pPr>
      <w:rPr>
        <w:b w:val="0"/>
        <w:sz w:val="14"/>
        <w:szCs w:val="14"/>
      </w:rPr>
    </w:lvl>
  </w:abstractNum>
  <w:abstractNum w:abstractNumId="8" w15:restartNumberingAfterBreak="0">
    <w:nsid w:val="0000000A"/>
    <w:multiLevelType w:val="singleLevel"/>
    <w:tmpl w:val="32BCD5D8"/>
    <w:name w:val="WW8Num11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b w:val="0"/>
        <w:sz w:val="14"/>
        <w:szCs w:val="14"/>
      </w:rPr>
    </w:lvl>
  </w:abstractNum>
  <w:abstractNum w:abstractNumId="9" w15:restartNumberingAfterBreak="0">
    <w:nsid w:val="174A2ACD"/>
    <w:multiLevelType w:val="hybridMultilevel"/>
    <w:tmpl w:val="86B8B76A"/>
    <w:lvl w:ilvl="0" w:tplc="4720EA3A"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C776B"/>
    <w:multiLevelType w:val="hybridMultilevel"/>
    <w:tmpl w:val="2A4E7768"/>
    <w:lvl w:ilvl="0" w:tplc="86AABF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71252"/>
    <w:multiLevelType w:val="hybridMultilevel"/>
    <w:tmpl w:val="F1B2C3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E412A"/>
    <w:multiLevelType w:val="hybridMultilevel"/>
    <w:tmpl w:val="C73CE3D8"/>
    <w:lvl w:ilvl="0" w:tplc="8D8E14EA">
      <w:start w:val="1"/>
      <w:numFmt w:val="upperLetter"/>
      <w:pStyle w:val="Titre1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757DA5"/>
    <w:multiLevelType w:val="hybridMultilevel"/>
    <w:tmpl w:val="F40AB7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D73E0"/>
    <w:multiLevelType w:val="hybridMultilevel"/>
    <w:tmpl w:val="47C2717E"/>
    <w:lvl w:ilvl="0" w:tplc="6068FA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2425D"/>
    <w:multiLevelType w:val="hybridMultilevel"/>
    <w:tmpl w:val="475A9A38"/>
    <w:lvl w:ilvl="0" w:tplc="4720EA3A"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04517"/>
    <w:multiLevelType w:val="hybridMultilevel"/>
    <w:tmpl w:val="69ECE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C6FEB"/>
    <w:multiLevelType w:val="hybridMultilevel"/>
    <w:tmpl w:val="4C4A33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9"/>
  </w:num>
  <w:num w:numId="7">
    <w:abstractNumId w:val="15"/>
  </w:num>
  <w:num w:numId="8">
    <w:abstractNumId w:val="11"/>
  </w:num>
  <w:num w:numId="9">
    <w:abstractNumId w:val="13"/>
  </w:num>
  <w:num w:numId="1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04"/>
    <w:rsid w:val="00001AC6"/>
    <w:rsid w:val="000033C9"/>
    <w:rsid w:val="000068B0"/>
    <w:rsid w:val="00006A58"/>
    <w:rsid w:val="000106CA"/>
    <w:rsid w:val="00022AB9"/>
    <w:rsid w:val="00023D38"/>
    <w:rsid w:val="00024D80"/>
    <w:rsid w:val="00026AE0"/>
    <w:rsid w:val="00026C49"/>
    <w:rsid w:val="0003152C"/>
    <w:rsid w:val="000318A8"/>
    <w:rsid w:val="00034DF7"/>
    <w:rsid w:val="000350D8"/>
    <w:rsid w:val="00035C24"/>
    <w:rsid w:val="000367FA"/>
    <w:rsid w:val="00036EFC"/>
    <w:rsid w:val="00047516"/>
    <w:rsid w:val="0005194D"/>
    <w:rsid w:val="00054F84"/>
    <w:rsid w:val="000555EB"/>
    <w:rsid w:val="000608E2"/>
    <w:rsid w:val="00062BB4"/>
    <w:rsid w:val="00062E53"/>
    <w:rsid w:val="00063EE3"/>
    <w:rsid w:val="0007422E"/>
    <w:rsid w:val="00075A8B"/>
    <w:rsid w:val="00075D84"/>
    <w:rsid w:val="00080548"/>
    <w:rsid w:val="00086C47"/>
    <w:rsid w:val="00091CDC"/>
    <w:rsid w:val="000955A1"/>
    <w:rsid w:val="00096B20"/>
    <w:rsid w:val="000A6AA7"/>
    <w:rsid w:val="000B1ED7"/>
    <w:rsid w:val="000B4B82"/>
    <w:rsid w:val="000B587C"/>
    <w:rsid w:val="000B660C"/>
    <w:rsid w:val="000D1723"/>
    <w:rsid w:val="000D66BF"/>
    <w:rsid w:val="000E0DDA"/>
    <w:rsid w:val="000E1A42"/>
    <w:rsid w:val="000E3E0E"/>
    <w:rsid w:val="000E6275"/>
    <w:rsid w:val="000E7373"/>
    <w:rsid w:val="00100BB3"/>
    <w:rsid w:val="00106DC6"/>
    <w:rsid w:val="001145FC"/>
    <w:rsid w:val="001220E2"/>
    <w:rsid w:val="001234A4"/>
    <w:rsid w:val="001263DE"/>
    <w:rsid w:val="00127029"/>
    <w:rsid w:val="001369CB"/>
    <w:rsid w:val="00141D99"/>
    <w:rsid w:val="00142A2E"/>
    <w:rsid w:val="001552A2"/>
    <w:rsid w:val="001555BD"/>
    <w:rsid w:val="0016338E"/>
    <w:rsid w:val="00166315"/>
    <w:rsid w:val="00167AB4"/>
    <w:rsid w:val="0017359A"/>
    <w:rsid w:val="00194DDE"/>
    <w:rsid w:val="001A3FB2"/>
    <w:rsid w:val="001A42E3"/>
    <w:rsid w:val="001A7F70"/>
    <w:rsid w:val="001B29BC"/>
    <w:rsid w:val="001B6D95"/>
    <w:rsid w:val="001C080D"/>
    <w:rsid w:val="001C0A49"/>
    <w:rsid w:val="001C43F2"/>
    <w:rsid w:val="001D02DC"/>
    <w:rsid w:val="001D2ACE"/>
    <w:rsid w:val="001D407F"/>
    <w:rsid w:val="001E0321"/>
    <w:rsid w:val="001E2DF8"/>
    <w:rsid w:val="001E4D5F"/>
    <w:rsid w:val="001E4EB6"/>
    <w:rsid w:val="001E61F0"/>
    <w:rsid w:val="001E70A4"/>
    <w:rsid w:val="001F4C4F"/>
    <w:rsid w:val="001F4CD5"/>
    <w:rsid w:val="001F5A00"/>
    <w:rsid w:val="001F69D3"/>
    <w:rsid w:val="00202114"/>
    <w:rsid w:val="00224FA7"/>
    <w:rsid w:val="00226582"/>
    <w:rsid w:val="00227B62"/>
    <w:rsid w:val="002331F6"/>
    <w:rsid w:val="00233228"/>
    <w:rsid w:val="00233B8D"/>
    <w:rsid w:val="00234790"/>
    <w:rsid w:val="00237480"/>
    <w:rsid w:val="00250B04"/>
    <w:rsid w:val="00252B39"/>
    <w:rsid w:val="00253FC5"/>
    <w:rsid w:val="002632D8"/>
    <w:rsid w:val="00263574"/>
    <w:rsid w:val="00272023"/>
    <w:rsid w:val="00272A38"/>
    <w:rsid w:val="002765C7"/>
    <w:rsid w:val="00277E17"/>
    <w:rsid w:val="0028003D"/>
    <w:rsid w:val="00281B31"/>
    <w:rsid w:val="00291D09"/>
    <w:rsid w:val="00294E3E"/>
    <w:rsid w:val="002A0917"/>
    <w:rsid w:val="002A1F63"/>
    <w:rsid w:val="002A23E2"/>
    <w:rsid w:val="002A3119"/>
    <w:rsid w:val="002B176D"/>
    <w:rsid w:val="002B4EAA"/>
    <w:rsid w:val="002C4728"/>
    <w:rsid w:val="002C52E7"/>
    <w:rsid w:val="002D296E"/>
    <w:rsid w:val="002D368D"/>
    <w:rsid w:val="002D4A51"/>
    <w:rsid w:val="002D5F43"/>
    <w:rsid w:val="002D6AA3"/>
    <w:rsid w:val="002E2645"/>
    <w:rsid w:val="002E5183"/>
    <w:rsid w:val="002E5D67"/>
    <w:rsid w:val="002E6488"/>
    <w:rsid w:val="002F3E49"/>
    <w:rsid w:val="002F5E73"/>
    <w:rsid w:val="00301A22"/>
    <w:rsid w:val="00304FD9"/>
    <w:rsid w:val="003160D5"/>
    <w:rsid w:val="003172CF"/>
    <w:rsid w:val="00317B4A"/>
    <w:rsid w:val="00327FC8"/>
    <w:rsid w:val="00330031"/>
    <w:rsid w:val="003342D2"/>
    <w:rsid w:val="00335D77"/>
    <w:rsid w:val="00340258"/>
    <w:rsid w:val="003429C5"/>
    <w:rsid w:val="0035152A"/>
    <w:rsid w:val="00351C64"/>
    <w:rsid w:val="00355EFE"/>
    <w:rsid w:val="00357442"/>
    <w:rsid w:val="003601AD"/>
    <w:rsid w:val="00362A67"/>
    <w:rsid w:val="00371123"/>
    <w:rsid w:val="00374F6F"/>
    <w:rsid w:val="00376161"/>
    <w:rsid w:val="00381BF4"/>
    <w:rsid w:val="0039113D"/>
    <w:rsid w:val="00391C3A"/>
    <w:rsid w:val="0039418F"/>
    <w:rsid w:val="00395259"/>
    <w:rsid w:val="00396762"/>
    <w:rsid w:val="00396FB8"/>
    <w:rsid w:val="003A25AD"/>
    <w:rsid w:val="003A3A52"/>
    <w:rsid w:val="003A4109"/>
    <w:rsid w:val="003A42D8"/>
    <w:rsid w:val="003A4600"/>
    <w:rsid w:val="003B0831"/>
    <w:rsid w:val="003B148D"/>
    <w:rsid w:val="003B374F"/>
    <w:rsid w:val="003B58A8"/>
    <w:rsid w:val="003B6680"/>
    <w:rsid w:val="003B7567"/>
    <w:rsid w:val="003C3114"/>
    <w:rsid w:val="003C54CD"/>
    <w:rsid w:val="003D0EB2"/>
    <w:rsid w:val="003D39A4"/>
    <w:rsid w:val="003D54CD"/>
    <w:rsid w:val="003D618B"/>
    <w:rsid w:val="003E01F9"/>
    <w:rsid w:val="003E05F1"/>
    <w:rsid w:val="003E0B4F"/>
    <w:rsid w:val="003E35A9"/>
    <w:rsid w:val="003F110B"/>
    <w:rsid w:val="003F7C62"/>
    <w:rsid w:val="0040109D"/>
    <w:rsid w:val="0040621F"/>
    <w:rsid w:val="004074A2"/>
    <w:rsid w:val="004119CF"/>
    <w:rsid w:val="00412CAE"/>
    <w:rsid w:val="00416B6E"/>
    <w:rsid w:val="00422D90"/>
    <w:rsid w:val="00423D8A"/>
    <w:rsid w:val="004241E2"/>
    <w:rsid w:val="00426DAA"/>
    <w:rsid w:val="0042750B"/>
    <w:rsid w:val="004365DB"/>
    <w:rsid w:val="00440527"/>
    <w:rsid w:val="00443038"/>
    <w:rsid w:val="004445CB"/>
    <w:rsid w:val="00451610"/>
    <w:rsid w:val="0045275E"/>
    <w:rsid w:val="004529B6"/>
    <w:rsid w:val="00453659"/>
    <w:rsid w:val="004537FE"/>
    <w:rsid w:val="00454020"/>
    <w:rsid w:val="0046619A"/>
    <w:rsid w:val="004662E5"/>
    <w:rsid w:val="00472381"/>
    <w:rsid w:val="0048096F"/>
    <w:rsid w:val="00481407"/>
    <w:rsid w:val="004835E6"/>
    <w:rsid w:val="00484F64"/>
    <w:rsid w:val="004862E1"/>
    <w:rsid w:val="00491429"/>
    <w:rsid w:val="004921D5"/>
    <w:rsid w:val="0049227C"/>
    <w:rsid w:val="00492D15"/>
    <w:rsid w:val="004A10F3"/>
    <w:rsid w:val="004B1229"/>
    <w:rsid w:val="004B1B0E"/>
    <w:rsid w:val="004B5632"/>
    <w:rsid w:val="004C32DC"/>
    <w:rsid w:val="004C3E06"/>
    <w:rsid w:val="004C5E51"/>
    <w:rsid w:val="004D70D0"/>
    <w:rsid w:val="004E0EF8"/>
    <w:rsid w:val="004E6AB8"/>
    <w:rsid w:val="004F14C0"/>
    <w:rsid w:val="004F39FE"/>
    <w:rsid w:val="004F554A"/>
    <w:rsid w:val="004F7545"/>
    <w:rsid w:val="005146F2"/>
    <w:rsid w:val="00515A47"/>
    <w:rsid w:val="00517533"/>
    <w:rsid w:val="00517C90"/>
    <w:rsid w:val="00524D2D"/>
    <w:rsid w:val="00526217"/>
    <w:rsid w:val="00527B4D"/>
    <w:rsid w:val="0053181C"/>
    <w:rsid w:val="005343C9"/>
    <w:rsid w:val="00534620"/>
    <w:rsid w:val="00537480"/>
    <w:rsid w:val="005433F7"/>
    <w:rsid w:val="00544777"/>
    <w:rsid w:val="00545104"/>
    <w:rsid w:val="00546A5D"/>
    <w:rsid w:val="00550A14"/>
    <w:rsid w:val="0055119F"/>
    <w:rsid w:val="0055154E"/>
    <w:rsid w:val="0055353E"/>
    <w:rsid w:val="0055367A"/>
    <w:rsid w:val="00554432"/>
    <w:rsid w:val="00555904"/>
    <w:rsid w:val="00561FDA"/>
    <w:rsid w:val="00563EAF"/>
    <w:rsid w:val="00564E2D"/>
    <w:rsid w:val="00571FC2"/>
    <w:rsid w:val="00580121"/>
    <w:rsid w:val="00583CE1"/>
    <w:rsid w:val="00584D68"/>
    <w:rsid w:val="0059279A"/>
    <w:rsid w:val="00594DCF"/>
    <w:rsid w:val="00595F89"/>
    <w:rsid w:val="005A18ED"/>
    <w:rsid w:val="005A1C70"/>
    <w:rsid w:val="005A2651"/>
    <w:rsid w:val="005A66F8"/>
    <w:rsid w:val="005B0CE6"/>
    <w:rsid w:val="005B441B"/>
    <w:rsid w:val="005B5638"/>
    <w:rsid w:val="005C0C7D"/>
    <w:rsid w:val="005C3A94"/>
    <w:rsid w:val="005C3E79"/>
    <w:rsid w:val="005C5DFB"/>
    <w:rsid w:val="005C5E7F"/>
    <w:rsid w:val="005C7749"/>
    <w:rsid w:val="005D198A"/>
    <w:rsid w:val="005D3C0F"/>
    <w:rsid w:val="005D5D9C"/>
    <w:rsid w:val="005D6C1D"/>
    <w:rsid w:val="005E2B2F"/>
    <w:rsid w:val="005E7761"/>
    <w:rsid w:val="005F5B85"/>
    <w:rsid w:val="005F6234"/>
    <w:rsid w:val="005F6291"/>
    <w:rsid w:val="006009E2"/>
    <w:rsid w:val="0060469A"/>
    <w:rsid w:val="00604F4C"/>
    <w:rsid w:val="0060666B"/>
    <w:rsid w:val="00612037"/>
    <w:rsid w:val="0061216D"/>
    <w:rsid w:val="0062461B"/>
    <w:rsid w:val="00627821"/>
    <w:rsid w:val="00633A14"/>
    <w:rsid w:val="00636175"/>
    <w:rsid w:val="006361ED"/>
    <w:rsid w:val="00652A3D"/>
    <w:rsid w:val="00653BC5"/>
    <w:rsid w:val="00653DC5"/>
    <w:rsid w:val="00656FA4"/>
    <w:rsid w:val="0066066C"/>
    <w:rsid w:val="0066359C"/>
    <w:rsid w:val="0066743C"/>
    <w:rsid w:val="006709BD"/>
    <w:rsid w:val="0067219F"/>
    <w:rsid w:val="006748BF"/>
    <w:rsid w:val="00675B43"/>
    <w:rsid w:val="00685FE6"/>
    <w:rsid w:val="00687ECA"/>
    <w:rsid w:val="006910CC"/>
    <w:rsid w:val="00693525"/>
    <w:rsid w:val="0069617B"/>
    <w:rsid w:val="00696A51"/>
    <w:rsid w:val="00697BF5"/>
    <w:rsid w:val="006A1638"/>
    <w:rsid w:val="006C1BA7"/>
    <w:rsid w:val="006C6297"/>
    <w:rsid w:val="006E209C"/>
    <w:rsid w:val="006F1BFC"/>
    <w:rsid w:val="006F24E4"/>
    <w:rsid w:val="006F30B0"/>
    <w:rsid w:val="006F5506"/>
    <w:rsid w:val="0070324F"/>
    <w:rsid w:val="007052CC"/>
    <w:rsid w:val="00706AA1"/>
    <w:rsid w:val="007101ED"/>
    <w:rsid w:val="007151A4"/>
    <w:rsid w:val="00716511"/>
    <w:rsid w:val="007227AB"/>
    <w:rsid w:val="007367C1"/>
    <w:rsid w:val="007402B1"/>
    <w:rsid w:val="00742153"/>
    <w:rsid w:val="0074351F"/>
    <w:rsid w:val="00745D1C"/>
    <w:rsid w:val="00763E6E"/>
    <w:rsid w:val="00764348"/>
    <w:rsid w:val="00764831"/>
    <w:rsid w:val="0076559E"/>
    <w:rsid w:val="00772666"/>
    <w:rsid w:val="00772A31"/>
    <w:rsid w:val="00773242"/>
    <w:rsid w:val="00790346"/>
    <w:rsid w:val="00795C75"/>
    <w:rsid w:val="007A0396"/>
    <w:rsid w:val="007A15C2"/>
    <w:rsid w:val="007A52C7"/>
    <w:rsid w:val="007B041E"/>
    <w:rsid w:val="007B293C"/>
    <w:rsid w:val="007B2C4E"/>
    <w:rsid w:val="007C2BAA"/>
    <w:rsid w:val="007C4B79"/>
    <w:rsid w:val="007C5757"/>
    <w:rsid w:val="007C5B3D"/>
    <w:rsid w:val="007C5EE9"/>
    <w:rsid w:val="007C661B"/>
    <w:rsid w:val="007C6D9A"/>
    <w:rsid w:val="007D1C63"/>
    <w:rsid w:val="007D6770"/>
    <w:rsid w:val="007E42AD"/>
    <w:rsid w:val="007E5565"/>
    <w:rsid w:val="007E5B2B"/>
    <w:rsid w:val="007E685B"/>
    <w:rsid w:val="007F34C1"/>
    <w:rsid w:val="00802F1F"/>
    <w:rsid w:val="00805330"/>
    <w:rsid w:val="00807607"/>
    <w:rsid w:val="00810FE0"/>
    <w:rsid w:val="00811049"/>
    <w:rsid w:val="008132D8"/>
    <w:rsid w:val="008133CC"/>
    <w:rsid w:val="0082064D"/>
    <w:rsid w:val="00821053"/>
    <w:rsid w:val="00822430"/>
    <w:rsid w:val="00823512"/>
    <w:rsid w:val="00823860"/>
    <w:rsid w:val="008309C5"/>
    <w:rsid w:val="008364DE"/>
    <w:rsid w:val="00841500"/>
    <w:rsid w:val="00841D84"/>
    <w:rsid w:val="00843096"/>
    <w:rsid w:val="00844476"/>
    <w:rsid w:val="00851ECD"/>
    <w:rsid w:val="00852AD4"/>
    <w:rsid w:val="00854145"/>
    <w:rsid w:val="008579A3"/>
    <w:rsid w:val="00860449"/>
    <w:rsid w:val="00866945"/>
    <w:rsid w:val="00866F2C"/>
    <w:rsid w:val="008724AC"/>
    <w:rsid w:val="00872C9B"/>
    <w:rsid w:val="008738DA"/>
    <w:rsid w:val="008739D1"/>
    <w:rsid w:val="0087598A"/>
    <w:rsid w:val="008813A6"/>
    <w:rsid w:val="00882122"/>
    <w:rsid w:val="00883AA3"/>
    <w:rsid w:val="008844BF"/>
    <w:rsid w:val="008853BF"/>
    <w:rsid w:val="0088796C"/>
    <w:rsid w:val="008911C6"/>
    <w:rsid w:val="0089253E"/>
    <w:rsid w:val="00894A9A"/>
    <w:rsid w:val="008A1263"/>
    <w:rsid w:val="008A2F99"/>
    <w:rsid w:val="008A602B"/>
    <w:rsid w:val="008A60FA"/>
    <w:rsid w:val="008A63F1"/>
    <w:rsid w:val="008B0DE0"/>
    <w:rsid w:val="008B39BE"/>
    <w:rsid w:val="008C3509"/>
    <w:rsid w:val="008C7A9A"/>
    <w:rsid w:val="008D211C"/>
    <w:rsid w:val="008D337D"/>
    <w:rsid w:val="008D461F"/>
    <w:rsid w:val="008D66DE"/>
    <w:rsid w:val="008D76FD"/>
    <w:rsid w:val="008E38A6"/>
    <w:rsid w:val="008E38B0"/>
    <w:rsid w:val="008E46C2"/>
    <w:rsid w:val="008E5797"/>
    <w:rsid w:val="008E6490"/>
    <w:rsid w:val="008F15D7"/>
    <w:rsid w:val="008F3C42"/>
    <w:rsid w:val="00906555"/>
    <w:rsid w:val="009144CE"/>
    <w:rsid w:val="0091547D"/>
    <w:rsid w:val="009232D9"/>
    <w:rsid w:val="00924D2E"/>
    <w:rsid w:val="009254A1"/>
    <w:rsid w:val="00927B0B"/>
    <w:rsid w:val="00930A92"/>
    <w:rsid w:val="00933A77"/>
    <w:rsid w:val="00934F10"/>
    <w:rsid w:val="00935578"/>
    <w:rsid w:val="00935C84"/>
    <w:rsid w:val="00937959"/>
    <w:rsid w:val="0094002F"/>
    <w:rsid w:val="009408B6"/>
    <w:rsid w:val="00940F83"/>
    <w:rsid w:val="00945E62"/>
    <w:rsid w:val="00947FB6"/>
    <w:rsid w:val="009519FE"/>
    <w:rsid w:val="00954A7F"/>
    <w:rsid w:val="00956B53"/>
    <w:rsid w:val="00961255"/>
    <w:rsid w:val="00962E90"/>
    <w:rsid w:val="00970D8B"/>
    <w:rsid w:val="009712C9"/>
    <w:rsid w:val="00975E9B"/>
    <w:rsid w:val="00981211"/>
    <w:rsid w:val="00981D13"/>
    <w:rsid w:val="009845EB"/>
    <w:rsid w:val="00987BDC"/>
    <w:rsid w:val="00991AEB"/>
    <w:rsid w:val="00992D28"/>
    <w:rsid w:val="00992E9A"/>
    <w:rsid w:val="00997500"/>
    <w:rsid w:val="009A2A2A"/>
    <w:rsid w:val="009A365D"/>
    <w:rsid w:val="009A586F"/>
    <w:rsid w:val="009B231F"/>
    <w:rsid w:val="009B48CD"/>
    <w:rsid w:val="009B6575"/>
    <w:rsid w:val="009C3D41"/>
    <w:rsid w:val="009C52CA"/>
    <w:rsid w:val="009C72E5"/>
    <w:rsid w:val="009D3C9B"/>
    <w:rsid w:val="009D47B8"/>
    <w:rsid w:val="009D5C61"/>
    <w:rsid w:val="009D6E5B"/>
    <w:rsid w:val="009E0944"/>
    <w:rsid w:val="009E276D"/>
    <w:rsid w:val="009E34CF"/>
    <w:rsid w:val="009E5E46"/>
    <w:rsid w:val="009F0853"/>
    <w:rsid w:val="009F2D0C"/>
    <w:rsid w:val="009F3DFA"/>
    <w:rsid w:val="009F43CA"/>
    <w:rsid w:val="009F5AE4"/>
    <w:rsid w:val="00A0124A"/>
    <w:rsid w:val="00A019E3"/>
    <w:rsid w:val="00A112A3"/>
    <w:rsid w:val="00A11963"/>
    <w:rsid w:val="00A14086"/>
    <w:rsid w:val="00A16097"/>
    <w:rsid w:val="00A200B3"/>
    <w:rsid w:val="00A20818"/>
    <w:rsid w:val="00A20900"/>
    <w:rsid w:val="00A25A4D"/>
    <w:rsid w:val="00A25F90"/>
    <w:rsid w:val="00A314FF"/>
    <w:rsid w:val="00A35C14"/>
    <w:rsid w:val="00A37577"/>
    <w:rsid w:val="00A403A3"/>
    <w:rsid w:val="00A462B3"/>
    <w:rsid w:val="00A51C2E"/>
    <w:rsid w:val="00A52889"/>
    <w:rsid w:val="00A601EE"/>
    <w:rsid w:val="00A62C4B"/>
    <w:rsid w:val="00A650B6"/>
    <w:rsid w:val="00A6778F"/>
    <w:rsid w:val="00A67ECA"/>
    <w:rsid w:val="00A7117B"/>
    <w:rsid w:val="00A73930"/>
    <w:rsid w:val="00A75186"/>
    <w:rsid w:val="00A7550B"/>
    <w:rsid w:val="00A75AE1"/>
    <w:rsid w:val="00A75ECD"/>
    <w:rsid w:val="00A8547E"/>
    <w:rsid w:val="00A90BEF"/>
    <w:rsid w:val="00A9326E"/>
    <w:rsid w:val="00A97CCA"/>
    <w:rsid w:val="00AA00C7"/>
    <w:rsid w:val="00AA39F4"/>
    <w:rsid w:val="00AA4018"/>
    <w:rsid w:val="00AA7141"/>
    <w:rsid w:val="00AB1780"/>
    <w:rsid w:val="00AB2FA8"/>
    <w:rsid w:val="00AB66D4"/>
    <w:rsid w:val="00AC0B41"/>
    <w:rsid w:val="00AC0DB0"/>
    <w:rsid w:val="00AD2380"/>
    <w:rsid w:val="00AD3916"/>
    <w:rsid w:val="00AE0353"/>
    <w:rsid w:val="00AF0945"/>
    <w:rsid w:val="00AF1C29"/>
    <w:rsid w:val="00AF2EB0"/>
    <w:rsid w:val="00AF33C3"/>
    <w:rsid w:val="00AF3598"/>
    <w:rsid w:val="00AF3A8F"/>
    <w:rsid w:val="00AF5E6E"/>
    <w:rsid w:val="00AF6849"/>
    <w:rsid w:val="00B01103"/>
    <w:rsid w:val="00B0391B"/>
    <w:rsid w:val="00B05A9D"/>
    <w:rsid w:val="00B07D76"/>
    <w:rsid w:val="00B13466"/>
    <w:rsid w:val="00B13F02"/>
    <w:rsid w:val="00B1447A"/>
    <w:rsid w:val="00B14BCC"/>
    <w:rsid w:val="00B24E23"/>
    <w:rsid w:val="00B30E38"/>
    <w:rsid w:val="00B31154"/>
    <w:rsid w:val="00B32F9C"/>
    <w:rsid w:val="00B43093"/>
    <w:rsid w:val="00B434AD"/>
    <w:rsid w:val="00B44EC2"/>
    <w:rsid w:val="00B53F4D"/>
    <w:rsid w:val="00B7087D"/>
    <w:rsid w:val="00B7521A"/>
    <w:rsid w:val="00B7573D"/>
    <w:rsid w:val="00B77FE6"/>
    <w:rsid w:val="00B81916"/>
    <w:rsid w:val="00B82776"/>
    <w:rsid w:val="00B8311E"/>
    <w:rsid w:val="00B94DE9"/>
    <w:rsid w:val="00B975C6"/>
    <w:rsid w:val="00B97E23"/>
    <w:rsid w:val="00BA3AE7"/>
    <w:rsid w:val="00BA54D5"/>
    <w:rsid w:val="00BA7197"/>
    <w:rsid w:val="00BB0432"/>
    <w:rsid w:val="00BB1880"/>
    <w:rsid w:val="00BB439D"/>
    <w:rsid w:val="00BB48A2"/>
    <w:rsid w:val="00BC32D5"/>
    <w:rsid w:val="00BD7FAC"/>
    <w:rsid w:val="00BE1F73"/>
    <w:rsid w:val="00BE206A"/>
    <w:rsid w:val="00BF416F"/>
    <w:rsid w:val="00BF42B3"/>
    <w:rsid w:val="00BF4694"/>
    <w:rsid w:val="00BF7039"/>
    <w:rsid w:val="00C0041F"/>
    <w:rsid w:val="00C034CC"/>
    <w:rsid w:val="00C056EC"/>
    <w:rsid w:val="00C12E9E"/>
    <w:rsid w:val="00C1363D"/>
    <w:rsid w:val="00C14D2C"/>
    <w:rsid w:val="00C15C1D"/>
    <w:rsid w:val="00C164FB"/>
    <w:rsid w:val="00C2155F"/>
    <w:rsid w:val="00C21BDD"/>
    <w:rsid w:val="00C22D81"/>
    <w:rsid w:val="00C319AA"/>
    <w:rsid w:val="00C357DA"/>
    <w:rsid w:val="00C41EF1"/>
    <w:rsid w:val="00C5431D"/>
    <w:rsid w:val="00C56F48"/>
    <w:rsid w:val="00C60E91"/>
    <w:rsid w:val="00C652F0"/>
    <w:rsid w:val="00C6592F"/>
    <w:rsid w:val="00C67D07"/>
    <w:rsid w:val="00C7488B"/>
    <w:rsid w:val="00C75E11"/>
    <w:rsid w:val="00C767A8"/>
    <w:rsid w:val="00C80451"/>
    <w:rsid w:val="00C85B3F"/>
    <w:rsid w:val="00C87BA8"/>
    <w:rsid w:val="00C9172D"/>
    <w:rsid w:val="00C95FD1"/>
    <w:rsid w:val="00C97A36"/>
    <w:rsid w:val="00CA4338"/>
    <w:rsid w:val="00CA7FD0"/>
    <w:rsid w:val="00CB2AF0"/>
    <w:rsid w:val="00CB3415"/>
    <w:rsid w:val="00CB5BC3"/>
    <w:rsid w:val="00CB7303"/>
    <w:rsid w:val="00CB7F21"/>
    <w:rsid w:val="00CC2E60"/>
    <w:rsid w:val="00CC35A5"/>
    <w:rsid w:val="00CC6B3D"/>
    <w:rsid w:val="00CD15EB"/>
    <w:rsid w:val="00CD1C5C"/>
    <w:rsid w:val="00CD583D"/>
    <w:rsid w:val="00CE0381"/>
    <w:rsid w:val="00CE0B96"/>
    <w:rsid w:val="00CE2A92"/>
    <w:rsid w:val="00CF03B7"/>
    <w:rsid w:val="00CF0B78"/>
    <w:rsid w:val="00CF24B6"/>
    <w:rsid w:val="00CF4348"/>
    <w:rsid w:val="00CF5EDC"/>
    <w:rsid w:val="00D01915"/>
    <w:rsid w:val="00D023DF"/>
    <w:rsid w:val="00D029B1"/>
    <w:rsid w:val="00D0759C"/>
    <w:rsid w:val="00D16A9C"/>
    <w:rsid w:val="00D261A0"/>
    <w:rsid w:val="00D302AC"/>
    <w:rsid w:val="00D31610"/>
    <w:rsid w:val="00D36414"/>
    <w:rsid w:val="00D4053E"/>
    <w:rsid w:val="00D40C43"/>
    <w:rsid w:val="00D40FD0"/>
    <w:rsid w:val="00D446AF"/>
    <w:rsid w:val="00D45265"/>
    <w:rsid w:val="00D522BF"/>
    <w:rsid w:val="00D5331F"/>
    <w:rsid w:val="00D55EA9"/>
    <w:rsid w:val="00D61FBE"/>
    <w:rsid w:val="00D62DA3"/>
    <w:rsid w:val="00D70E59"/>
    <w:rsid w:val="00D733F3"/>
    <w:rsid w:val="00D74009"/>
    <w:rsid w:val="00D75E09"/>
    <w:rsid w:val="00D80414"/>
    <w:rsid w:val="00D81254"/>
    <w:rsid w:val="00D855B1"/>
    <w:rsid w:val="00D8756F"/>
    <w:rsid w:val="00D90797"/>
    <w:rsid w:val="00D964C2"/>
    <w:rsid w:val="00D96DA6"/>
    <w:rsid w:val="00DA2884"/>
    <w:rsid w:val="00DA3FAF"/>
    <w:rsid w:val="00DA7481"/>
    <w:rsid w:val="00DB0793"/>
    <w:rsid w:val="00DB614B"/>
    <w:rsid w:val="00DB7B40"/>
    <w:rsid w:val="00DC0F25"/>
    <w:rsid w:val="00DC2B4B"/>
    <w:rsid w:val="00DC30DF"/>
    <w:rsid w:val="00DC32FD"/>
    <w:rsid w:val="00DD18DD"/>
    <w:rsid w:val="00DD246A"/>
    <w:rsid w:val="00DE268A"/>
    <w:rsid w:val="00DE496A"/>
    <w:rsid w:val="00DE4E66"/>
    <w:rsid w:val="00DE61CD"/>
    <w:rsid w:val="00DF2564"/>
    <w:rsid w:val="00DF5C84"/>
    <w:rsid w:val="00DF6F28"/>
    <w:rsid w:val="00E01C58"/>
    <w:rsid w:val="00E04677"/>
    <w:rsid w:val="00E04DDF"/>
    <w:rsid w:val="00E06843"/>
    <w:rsid w:val="00E11F4E"/>
    <w:rsid w:val="00E13F4E"/>
    <w:rsid w:val="00E1659B"/>
    <w:rsid w:val="00E25B6A"/>
    <w:rsid w:val="00E27B9F"/>
    <w:rsid w:val="00E30BC5"/>
    <w:rsid w:val="00E361A0"/>
    <w:rsid w:val="00E41767"/>
    <w:rsid w:val="00E477C7"/>
    <w:rsid w:val="00E5088A"/>
    <w:rsid w:val="00E514B7"/>
    <w:rsid w:val="00E51587"/>
    <w:rsid w:val="00E516E5"/>
    <w:rsid w:val="00E51F50"/>
    <w:rsid w:val="00E53C49"/>
    <w:rsid w:val="00E56066"/>
    <w:rsid w:val="00E60F5E"/>
    <w:rsid w:val="00E64FBC"/>
    <w:rsid w:val="00E7009B"/>
    <w:rsid w:val="00E7422E"/>
    <w:rsid w:val="00E75C62"/>
    <w:rsid w:val="00E768C7"/>
    <w:rsid w:val="00E77940"/>
    <w:rsid w:val="00E865C6"/>
    <w:rsid w:val="00E86947"/>
    <w:rsid w:val="00E86ABE"/>
    <w:rsid w:val="00E940BB"/>
    <w:rsid w:val="00E96402"/>
    <w:rsid w:val="00E96F51"/>
    <w:rsid w:val="00EA1978"/>
    <w:rsid w:val="00EA1E98"/>
    <w:rsid w:val="00EA367A"/>
    <w:rsid w:val="00EA45BC"/>
    <w:rsid w:val="00EA4734"/>
    <w:rsid w:val="00EA5568"/>
    <w:rsid w:val="00EB1350"/>
    <w:rsid w:val="00EB63DB"/>
    <w:rsid w:val="00EC1DAE"/>
    <w:rsid w:val="00EC2D61"/>
    <w:rsid w:val="00EC3640"/>
    <w:rsid w:val="00EC36D8"/>
    <w:rsid w:val="00EC6305"/>
    <w:rsid w:val="00ED1010"/>
    <w:rsid w:val="00ED13EB"/>
    <w:rsid w:val="00ED6EDC"/>
    <w:rsid w:val="00EE187D"/>
    <w:rsid w:val="00EE4265"/>
    <w:rsid w:val="00EE5AA2"/>
    <w:rsid w:val="00EE6CDA"/>
    <w:rsid w:val="00EF2DA7"/>
    <w:rsid w:val="00EF61D1"/>
    <w:rsid w:val="00F01C43"/>
    <w:rsid w:val="00F039D3"/>
    <w:rsid w:val="00F07A21"/>
    <w:rsid w:val="00F24D99"/>
    <w:rsid w:val="00F2517C"/>
    <w:rsid w:val="00F27311"/>
    <w:rsid w:val="00F3048D"/>
    <w:rsid w:val="00F321D8"/>
    <w:rsid w:val="00F3565B"/>
    <w:rsid w:val="00F36F2C"/>
    <w:rsid w:val="00F37DB6"/>
    <w:rsid w:val="00F42FA6"/>
    <w:rsid w:val="00F44070"/>
    <w:rsid w:val="00F442D7"/>
    <w:rsid w:val="00F5027E"/>
    <w:rsid w:val="00F52372"/>
    <w:rsid w:val="00F536E4"/>
    <w:rsid w:val="00F539C0"/>
    <w:rsid w:val="00F57409"/>
    <w:rsid w:val="00F64A5B"/>
    <w:rsid w:val="00F65101"/>
    <w:rsid w:val="00F70047"/>
    <w:rsid w:val="00F71725"/>
    <w:rsid w:val="00F72AF6"/>
    <w:rsid w:val="00F73395"/>
    <w:rsid w:val="00F757B6"/>
    <w:rsid w:val="00F76C04"/>
    <w:rsid w:val="00F83E6E"/>
    <w:rsid w:val="00F902FA"/>
    <w:rsid w:val="00F91314"/>
    <w:rsid w:val="00F91A65"/>
    <w:rsid w:val="00F96556"/>
    <w:rsid w:val="00FA62B5"/>
    <w:rsid w:val="00FA64AF"/>
    <w:rsid w:val="00FB0CF8"/>
    <w:rsid w:val="00FB48F9"/>
    <w:rsid w:val="00FB57F4"/>
    <w:rsid w:val="00FC1F31"/>
    <w:rsid w:val="00FC478F"/>
    <w:rsid w:val="00FC4AD7"/>
    <w:rsid w:val="00FC4D70"/>
    <w:rsid w:val="00FC59F2"/>
    <w:rsid w:val="00FC5A09"/>
    <w:rsid w:val="00FC65F3"/>
    <w:rsid w:val="00FD0671"/>
    <w:rsid w:val="00FD1868"/>
    <w:rsid w:val="00FD3AE8"/>
    <w:rsid w:val="00FD3BD7"/>
    <w:rsid w:val="00FD4B65"/>
    <w:rsid w:val="00FD7388"/>
    <w:rsid w:val="00FD7E84"/>
    <w:rsid w:val="00FD7F80"/>
    <w:rsid w:val="00FE0F61"/>
    <w:rsid w:val="00FE6430"/>
    <w:rsid w:val="00FE719F"/>
    <w:rsid w:val="00FF5E37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oNotEmbedSmartTags/>
  <w:decimalSymbol w:val=","/>
  <w:listSeparator w:val=";"/>
  <w14:docId w14:val="5F0FD5CA"/>
  <w15:docId w15:val="{05679F5C-65F1-4434-B3BA-623D8768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A8F"/>
    <w:pPr>
      <w:suppressAutoHyphens/>
    </w:pPr>
    <w:rPr>
      <w:sz w:val="24"/>
      <w:szCs w:val="24"/>
    </w:rPr>
  </w:style>
  <w:style w:type="paragraph" w:styleId="Titre1">
    <w:name w:val="heading 1"/>
    <w:basedOn w:val="titreformulaire"/>
    <w:next w:val="Normal"/>
    <w:autoRedefine/>
    <w:qFormat/>
    <w:rsid w:val="00FD7E84"/>
    <w:pPr>
      <w:pageBreakBefore/>
      <w:numPr>
        <w:numId w:val="1"/>
      </w:numPr>
      <w:spacing w:before="240" w:after="120"/>
      <w:jc w:val="left"/>
      <w:outlineLvl w:val="0"/>
    </w:pPr>
    <w:rPr>
      <w:rFonts w:ascii="Arial" w:eastAsia="Calibri" w:hAnsi="Arial" w:cs="Arial"/>
      <w:color w:val="548DD4" w:themeColor="text2" w:themeTint="99"/>
      <w:sz w:val="28"/>
      <w:szCs w:val="24"/>
      <w:lang w:val="fr-FR" w:eastAsia="en-US"/>
    </w:rPr>
  </w:style>
  <w:style w:type="paragraph" w:styleId="Titre2">
    <w:name w:val="heading 2"/>
    <w:basedOn w:val="Normal"/>
    <w:next w:val="Normal"/>
    <w:qFormat/>
    <w:pPr>
      <w:keepNext/>
      <w:tabs>
        <w:tab w:val="num" w:pos="1080"/>
      </w:tabs>
      <w:ind w:left="720"/>
      <w:outlineLvl w:val="1"/>
    </w:pPr>
  </w:style>
  <w:style w:type="paragraph" w:styleId="Titre3">
    <w:name w:val="heading 3"/>
    <w:basedOn w:val="Normal"/>
    <w:next w:val="Normal"/>
    <w:qFormat/>
    <w:pPr>
      <w:keepNext/>
      <w:tabs>
        <w:tab w:val="num" w:pos="1800"/>
      </w:tabs>
      <w:ind w:left="1440"/>
      <w:outlineLvl w:val="2"/>
    </w:pPr>
    <w:rPr>
      <w:rFonts w:ascii="Arial" w:hAnsi="Arial"/>
      <w:b/>
      <w:sz w:val="20"/>
      <w:u w:val="single"/>
    </w:rPr>
  </w:style>
  <w:style w:type="paragraph" w:styleId="Titre7">
    <w:name w:val="heading 7"/>
    <w:basedOn w:val="Normal"/>
    <w:next w:val="Normal"/>
    <w:qFormat/>
    <w:pPr>
      <w:keepNext/>
      <w:tabs>
        <w:tab w:val="num" w:pos="0"/>
      </w:tabs>
      <w:jc w:val="both"/>
      <w:outlineLvl w:val="6"/>
    </w:pPr>
    <w:rPr>
      <w:rFonts w:ascii="Tahoma" w:hAnsi="Tahoma"/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Wingdings" w:hAnsi="Wingdings"/>
      <w:color w:val="auto"/>
    </w:rPr>
  </w:style>
  <w:style w:type="character" w:customStyle="1" w:styleId="WW8Num6z0">
    <w:name w:val="WW8Num6z0"/>
    <w:rPr>
      <w:rFonts w:ascii="Wingdings" w:hAnsi="Wingdings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Wingdings" w:hAnsi="Wingdings" w:cs="Times New Roman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Policepardfaut2">
    <w:name w:val="Police par défaut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2z0">
    <w:name w:val="WW8Num2z0"/>
    <w:rPr>
      <w:rFonts w:ascii="Wingdings" w:hAnsi="Wingdings"/>
      <w:color w:val="008080"/>
    </w:rPr>
  </w:style>
  <w:style w:type="character" w:customStyle="1" w:styleId="WW8Num8z0">
    <w:name w:val="WW8Num8z0"/>
    <w:rPr>
      <w:rFonts w:ascii="Wingdings" w:hAnsi="Wingdings" w:cs="Times New Roman"/>
    </w:rPr>
  </w:style>
  <w:style w:type="character" w:customStyle="1" w:styleId="WW8Num9z0">
    <w:name w:val="WW8Num9z0"/>
    <w:rPr>
      <w:rFonts w:ascii="Wingdings" w:hAnsi="Wingdings"/>
      <w:color w:val="008080"/>
    </w:rPr>
  </w:style>
  <w:style w:type="character" w:customStyle="1" w:styleId="WW8Num13z0">
    <w:name w:val="WW8Num13z0"/>
    <w:rPr>
      <w:rFonts w:ascii="Times New Roman" w:eastAsia="Arial Unicode MS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character" w:customStyle="1" w:styleId="Textenonproportionnel">
    <w:name w:val="Texte non proportionnel"/>
    <w:rPr>
      <w:rFonts w:ascii="Courier New" w:eastAsia="Courier New" w:hAnsi="Courier New" w:cs="Courier New"/>
    </w:rPr>
  </w:style>
  <w:style w:type="character" w:customStyle="1" w:styleId="WW8Num12z0">
    <w:name w:val="WW8Num12z0"/>
    <w:rPr>
      <w:rFonts w:ascii="Wingdings" w:hAnsi="Wingdings"/>
      <w:color w:val="008080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styleId="Corpsdetexte">
    <w:name w:val="Body Text"/>
    <w:basedOn w:val="Normal"/>
    <w:rPr>
      <w:rFonts w:ascii="Tahoma" w:hAnsi="Tahoma"/>
      <w:sz w:val="16"/>
    </w:rPr>
  </w:style>
  <w:style w:type="paragraph" w:styleId="Liste">
    <w:name w:val="List"/>
    <w:basedOn w:val="Corpsdetexte"/>
    <w:rPr>
      <w:rFonts w:ascii="Liberation Sans" w:hAnsi="Liberation Sans"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Liberation Sans" w:hAnsi="Liberation Sans" w:cs="Tahoma"/>
      <w:i/>
      <w:iCs/>
    </w:rPr>
  </w:style>
  <w:style w:type="paragraph" w:styleId="TM3">
    <w:name w:val="toc 3"/>
    <w:basedOn w:val="Normal"/>
    <w:next w:val="Normal"/>
    <w:pPr>
      <w:tabs>
        <w:tab w:val="left" w:pos="1440"/>
        <w:tab w:val="right" w:pos="9062"/>
      </w:tabs>
      <w:ind w:left="480"/>
    </w:pPr>
    <w:rPr>
      <w:iCs/>
      <w:szCs w:val="21"/>
    </w:rPr>
  </w:style>
  <w:style w:type="paragraph" w:customStyle="1" w:styleId="normalformulaire">
    <w:name w:val="normal formulaire"/>
    <w:basedOn w:val="Normal"/>
    <w:link w:val="normalformulaireCar"/>
    <w:pPr>
      <w:jc w:val="both"/>
    </w:pPr>
    <w:rPr>
      <w:rFonts w:ascii="Tahoma" w:hAnsi="Tahoma"/>
      <w:sz w:val="16"/>
    </w:rPr>
  </w:style>
  <w:style w:type="paragraph" w:customStyle="1" w:styleId="titreformulaire">
    <w:name w:val="titre formulaire"/>
    <w:basedOn w:val="Titre7"/>
    <w:link w:val="titreformulaireCar"/>
    <w:pPr>
      <w:tabs>
        <w:tab w:val="clear" w:pos="0"/>
      </w:tabs>
    </w:pPr>
    <w:rPr>
      <w:lang w:val="x-none"/>
    </w:rPr>
  </w:style>
  <w:style w:type="paragraph" w:customStyle="1" w:styleId="italiqueformulaire">
    <w:name w:val="italique formulaire"/>
    <w:basedOn w:val="normalformulaire"/>
    <w:rPr>
      <w:i/>
      <w:sz w:val="14"/>
    </w:rPr>
  </w:style>
  <w:style w:type="paragraph" w:customStyle="1" w:styleId="texte">
    <w:name w:val="texte"/>
    <w:basedOn w:val="Normal"/>
    <w:pPr>
      <w:spacing w:before="120"/>
      <w:jc w:val="both"/>
    </w:pPr>
    <w:rPr>
      <w:rFonts w:ascii="Arial" w:hAnsi="Arial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pPr>
      <w:jc w:val="both"/>
    </w:pPr>
    <w:rPr>
      <w:rFonts w:ascii="Arial" w:hAnsi="Arial"/>
      <w:sz w:val="20"/>
      <w:szCs w:val="20"/>
    </w:rPr>
  </w:style>
  <w:style w:type="paragraph" w:customStyle="1" w:styleId="Contenudecadre">
    <w:name w:val="Contenu de cadre"/>
    <w:basedOn w:val="Corpsdetexte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jc w:val="both"/>
    </w:pPr>
    <w:rPr>
      <w:rFonts w:ascii="Arial" w:hAnsi="Arial"/>
      <w:sz w:val="20"/>
      <w:szCs w:val="20"/>
      <w:lang w:val="x-none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NormalWeb">
    <w:name w:val="Normal (Web)"/>
    <w:basedOn w:val="Normal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basedOn w:val="Normal"/>
    <w:pPr>
      <w:autoSpaceDE w:val="0"/>
    </w:pPr>
    <w:rPr>
      <w:rFonts w:ascii="Tahoma" w:eastAsia="Tahoma" w:hAnsi="Tahoma" w:cs="Tahoma"/>
      <w:color w:val="000000"/>
    </w:rPr>
  </w:style>
  <w:style w:type="paragraph" w:customStyle="1" w:styleId="Corpsdetexte21">
    <w:name w:val="Corps de texte 21"/>
    <w:basedOn w:val="Normal"/>
    <w:rPr>
      <w:rFonts w:ascii="Tahoma" w:hAnsi="Tahoma"/>
      <w:color w:val="FF0000"/>
      <w:sz w:val="16"/>
    </w:rPr>
  </w:style>
  <w:style w:type="paragraph" w:customStyle="1" w:styleId="sdfootnote-western">
    <w:name w:val="sdfootnote-western"/>
    <w:basedOn w:val="Normal"/>
    <w:pPr>
      <w:suppressAutoHyphens w:val="0"/>
      <w:spacing w:before="100"/>
      <w:jc w:val="both"/>
    </w:pPr>
    <w:rPr>
      <w:rFonts w:ascii="Arial" w:eastAsia="Arial Unicode MS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77C7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E477C7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E477C7"/>
    <w:pPr>
      <w:spacing w:after="120"/>
    </w:pPr>
    <w:rPr>
      <w:sz w:val="16"/>
      <w:szCs w:val="16"/>
      <w:lang w:val="x-none"/>
    </w:rPr>
  </w:style>
  <w:style w:type="character" w:customStyle="1" w:styleId="Corpsdetexte3Car">
    <w:name w:val="Corps de texte 3 Car"/>
    <w:link w:val="Corpsdetexte3"/>
    <w:uiPriority w:val="99"/>
    <w:semiHidden/>
    <w:rsid w:val="00E477C7"/>
    <w:rPr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6F55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5506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6F550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550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F5506"/>
    <w:rPr>
      <w:b/>
      <w:bCs/>
    </w:rPr>
  </w:style>
  <w:style w:type="table" w:styleId="Grilledutableau">
    <w:name w:val="Table Grid"/>
    <w:basedOn w:val="TableauNormal"/>
    <w:uiPriority w:val="39"/>
    <w:rsid w:val="00A2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25A4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4119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partiedeformulaire">
    <w:name w:val="Titre de partie de formulaire"/>
    <w:basedOn w:val="titreformulaire"/>
    <w:link w:val="TitredepartiedeformulaireCar"/>
    <w:qFormat/>
    <w:rsid w:val="001369CB"/>
    <w:pPr>
      <w:shd w:val="clear" w:color="auto" w:fill="006666"/>
      <w:suppressAutoHyphens w:val="0"/>
      <w:jc w:val="center"/>
    </w:pPr>
    <w:rPr>
      <w:caps/>
      <w:szCs w:val="24"/>
      <w:lang w:eastAsia="x-none"/>
    </w:rPr>
  </w:style>
  <w:style w:type="character" w:customStyle="1" w:styleId="TitredepartiedeformulaireCar">
    <w:name w:val="Titre de partie de formulaire Car"/>
    <w:link w:val="Titredepartiedeformulaire"/>
    <w:rsid w:val="001369CB"/>
    <w:rPr>
      <w:rFonts w:ascii="Tahoma" w:hAnsi="Tahoma"/>
      <w:b/>
      <w:caps/>
      <w:color w:val="FFFFFF"/>
      <w:szCs w:val="24"/>
      <w:shd w:val="clear" w:color="auto" w:fill="006666"/>
    </w:rPr>
  </w:style>
  <w:style w:type="character" w:customStyle="1" w:styleId="titreformulaireCar">
    <w:name w:val="titre formulaire Car"/>
    <w:link w:val="titreformulaire"/>
    <w:rsid w:val="00B94DE9"/>
    <w:rPr>
      <w:rFonts w:ascii="Tahoma" w:hAnsi="Tahoma"/>
      <w:b/>
      <w:color w:val="FFFFFF"/>
    </w:rPr>
  </w:style>
  <w:style w:type="character" w:customStyle="1" w:styleId="Caractresdenotedebasdepage">
    <w:name w:val="Caractères de note de bas de page"/>
    <w:rsid w:val="00E75C62"/>
    <w:rPr>
      <w:vertAlign w:val="superscript"/>
    </w:rPr>
  </w:style>
  <w:style w:type="character" w:customStyle="1" w:styleId="PieddepageCar">
    <w:name w:val="Pied de page Car"/>
    <w:link w:val="Pieddepage"/>
    <w:locked/>
    <w:rsid w:val="001D407F"/>
    <w:rPr>
      <w:rFonts w:ascii="Arial" w:hAnsi="Arial"/>
    </w:rPr>
  </w:style>
  <w:style w:type="character" w:styleId="Numrodepage">
    <w:name w:val="page number"/>
    <w:rsid w:val="001D407F"/>
    <w:rPr>
      <w:rFonts w:cs="Times New Roman"/>
    </w:rPr>
  </w:style>
  <w:style w:type="character" w:styleId="Textedelespacerserv">
    <w:name w:val="Placeholder Text"/>
    <w:basedOn w:val="Policepardfaut"/>
    <w:uiPriority w:val="99"/>
    <w:semiHidden/>
    <w:rsid w:val="00A403A3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97A36"/>
    <w:pPr>
      <w:numPr>
        <w:ilvl w:val="1"/>
      </w:numPr>
      <w:suppressAutoHyphens w:val="0"/>
      <w:spacing w:after="160" w:line="276" w:lineRule="auto"/>
      <w:ind w:left="10" w:right="11" w:hanging="1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C97A3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C59F2"/>
    <w:pPr>
      <w:keepLines/>
      <w:suppressAutoHyphens w:val="0"/>
      <w:spacing w:line="259" w:lineRule="auto"/>
      <w:outlineLvl w:val="9"/>
    </w:pPr>
    <w:rPr>
      <w:rFonts w:asciiTheme="majorHAnsi" w:eastAsiaTheme="majorEastAsia" w:hAnsiTheme="majorHAnsi" w:cstheme="majorBidi"/>
      <w:bCs/>
      <w:color w:val="4F81BD" w:themeColor="accent1"/>
      <w:sz w:val="32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paragraph" w:styleId="Sansinterligne">
    <w:name w:val="No Spacing"/>
    <w:uiPriority w:val="1"/>
    <w:qFormat/>
    <w:rsid w:val="00AF2EB0"/>
    <w:pPr>
      <w:suppressAutoHyphens/>
    </w:pPr>
    <w:rPr>
      <w:rFonts w:ascii="Calibri" w:eastAsia="Calibri" w:hAnsi="Calibri"/>
      <w:b/>
      <w:sz w:val="24"/>
      <w:szCs w:val="24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AF2EB0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AF2EB0"/>
    <w:rPr>
      <w:color w:val="0000FF" w:themeColor="hyperlink"/>
      <w:u w:val="singl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9172D"/>
    <w:rPr>
      <w:rFonts w:ascii="Arial" w:hAnsi="Arial"/>
    </w:rPr>
  </w:style>
  <w:style w:type="character" w:styleId="Appelnotedebasdep">
    <w:name w:val="footnote reference"/>
    <w:basedOn w:val="Policepardfaut"/>
    <w:semiHidden/>
    <w:unhideWhenUsed/>
    <w:rsid w:val="00C9172D"/>
    <w:rPr>
      <w:vertAlign w:val="superscript"/>
    </w:rPr>
  </w:style>
  <w:style w:type="table" w:customStyle="1" w:styleId="TableauGrille2-Accentuation21">
    <w:name w:val="Tableau Grille 2 - Accentuation 21"/>
    <w:basedOn w:val="TableauNormal"/>
    <w:uiPriority w:val="47"/>
    <w:rsid w:val="00C9172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Rvision">
    <w:name w:val="Revision"/>
    <w:hidden/>
    <w:uiPriority w:val="99"/>
    <w:semiHidden/>
    <w:rsid w:val="00F44070"/>
    <w:rPr>
      <w:sz w:val="24"/>
      <w:szCs w:val="24"/>
    </w:rPr>
  </w:style>
  <w:style w:type="paragraph" w:customStyle="1" w:styleId="Standard">
    <w:name w:val="Standard"/>
    <w:rsid w:val="00526217"/>
    <w:pPr>
      <w:widowControl w:val="0"/>
      <w:suppressAutoHyphens/>
      <w:autoSpaceDN w:val="0"/>
      <w:textAlignment w:val="baseline"/>
    </w:pPr>
    <w:rPr>
      <w:rFonts w:ascii="Liberation Sans" w:eastAsia="SimSun" w:hAnsi="Liberation Sans" w:cs="Tahoma"/>
      <w:kern w:val="3"/>
      <w:sz w:val="24"/>
      <w:szCs w:val="24"/>
    </w:rPr>
  </w:style>
  <w:style w:type="character" w:customStyle="1" w:styleId="normalformulaireCar">
    <w:name w:val="normal formulaire Car"/>
    <w:link w:val="normalformulaire"/>
    <w:rsid w:val="00526217"/>
    <w:rPr>
      <w:rFonts w:ascii="Tahoma" w:hAnsi="Tahoma"/>
      <w:sz w:val="16"/>
      <w:szCs w:val="24"/>
    </w:rPr>
  </w:style>
  <w:style w:type="paragraph" w:customStyle="1" w:styleId="Texte0">
    <w:name w:val="Texte"/>
    <w:basedOn w:val="Normal"/>
    <w:link w:val="TexteCar"/>
    <w:rsid w:val="002D5F43"/>
    <w:pPr>
      <w:suppressAutoHyphens w:val="0"/>
    </w:pPr>
    <w:rPr>
      <w:rFonts w:ascii="Arial" w:hAnsi="Arial"/>
      <w:sz w:val="20"/>
      <w:szCs w:val="20"/>
    </w:rPr>
  </w:style>
  <w:style w:type="character" w:customStyle="1" w:styleId="TexteCar">
    <w:name w:val="Texte Car"/>
    <w:link w:val="Texte0"/>
    <w:locked/>
    <w:rsid w:val="002D5F4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lanbio@hautsdefrance.fr" TargetMode="Externa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3.xml"/><Relationship Id="rId7" Type="http://schemas.openxmlformats.org/officeDocument/2006/relationships/endnotes" Target="endnotes.xml"/><Relationship Id="rId12" Type="http://schemas.openxmlformats.org/officeDocument/2006/relationships/hyperlink" Target="mailto:srpe.draaf-hauts-de-france@agriculture.gouv.fr" TargetMode="External"/><Relationship Id="rId17" Type="http://schemas.openxmlformats.org/officeDocument/2006/relationships/control" Target="activeX/activeX1.xml"/><Relationship Id="rId25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hyperlink" Target="mailto:jamin.xavier@aesn.fr" TargetMode="External"/><Relationship Id="rId23" Type="http://schemas.openxmlformats.org/officeDocument/2006/relationships/control" Target="activeX/activeX5.xml"/><Relationship Id="rId28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.meteron@eau-artois-picardie.fr" TargetMode="External"/><Relationship Id="rId22" Type="http://schemas.openxmlformats.org/officeDocument/2006/relationships/control" Target="activeX/activeX4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4DDB-6384-4C6D-825E-DB5456C9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7</Pages>
  <Words>3550</Words>
  <Characters>19529</Characters>
  <Application>Microsoft Office Word</Application>
  <DocSecurity>0</DocSecurity>
  <Lines>162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eremond</dc:creator>
  <cp:lastModifiedBy>Gabrielle BERTHOUX</cp:lastModifiedBy>
  <cp:revision>19</cp:revision>
  <cp:lastPrinted>2022-08-12T17:17:00Z</cp:lastPrinted>
  <dcterms:created xsi:type="dcterms:W3CDTF">2022-04-27T14:02:00Z</dcterms:created>
  <dcterms:modified xsi:type="dcterms:W3CDTF">2022-08-12T17:17:00Z</dcterms:modified>
</cp:coreProperties>
</file>